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055F" w:rsidRDefault="007E14B3">
      <w:pPr>
        <w:pStyle w:val="Caption"/>
        <w:rPr>
          <w:sz w:val="28"/>
          <w:szCs w:val="22"/>
        </w:rPr>
      </w:pPr>
      <w:r w:rsidRPr="007E14B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3.95pt;margin-top:-9pt;width:161.9pt;height:841.8pt;z-index:251657216;mso-wrap-distance-left:9.05pt;mso-wrap-distance-right:9.05pt;mso-position-horizontal-relative:page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360" w:type="dxa"/>
                    <w:tblLayout w:type="fixed"/>
                    <w:tblCellMar>
                      <w:left w:w="360" w:type="dxa"/>
                      <w:right w:w="72" w:type="dxa"/>
                    </w:tblCellMar>
                    <w:tblLook w:val="0000"/>
                  </w:tblPr>
                  <w:tblGrid>
                    <w:gridCol w:w="3240"/>
                  </w:tblGrid>
                  <w:tr w:rsidR="00186CB0">
                    <w:trPr>
                      <w:trHeight w:val="16834"/>
                    </w:trPr>
                    <w:tc>
                      <w:tcPr>
                        <w:tcW w:w="3240" w:type="dxa"/>
                        <w:shd w:val="clear" w:color="auto" w:fill="E5E5E5"/>
                      </w:tcPr>
                      <w:p w:rsidR="00186CB0" w:rsidRDefault="00186CB0" w:rsidP="000D3A45">
                        <w:pPr>
                          <w:pStyle w:val="Nome"/>
                          <w:snapToGrid w:val="0"/>
                          <w:ind w:left="270" w:right="-722" w:hanging="90"/>
                          <w:rPr>
                            <w:rFonts w:ascii="Verdana" w:hAnsi="Verdana"/>
                            <w:i/>
                            <w:sz w:val="20"/>
                            <w:szCs w:val="12"/>
                          </w:rPr>
                        </w:pPr>
                      </w:p>
                      <w:p w:rsidR="00186CB0" w:rsidRDefault="00186CB0" w:rsidP="000D3A45">
                        <w:pPr>
                          <w:pStyle w:val="Nome"/>
                          <w:ind w:left="270" w:hanging="90"/>
                          <w:rPr>
                            <w:sz w:val="20"/>
                            <w:szCs w:val="8"/>
                          </w:rPr>
                        </w:pPr>
                      </w:p>
                      <w:p w:rsidR="00186CB0" w:rsidRDefault="00186CB0" w:rsidP="000D3A45">
                        <w:pPr>
                          <w:pStyle w:val="Nome"/>
                          <w:ind w:left="270" w:hanging="90"/>
                          <w:rPr>
                            <w:rFonts w:ascii="Verdana" w:hAnsi="Verdana"/>
                            <w:sz w:val="20"/>
                            <w:szCs w:val="12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12"/>
                          </w:rPr>
                          <w:t xml:space="preserve"> </w:t>
                        </w:r>
                      </w:p>
                      <w:p w:rsidR="00186CB0" w:rsidRDefault="00186CB0" w:rsidP="000D3A45">
                        <w:pPr>
                          <w:ind w:left="270" w:hanging="90"/>
                          <w:rPr>
                            <w:rFonts w:ascii="Verdana" w:hAnsi="Verdana"/>
                            <w:b/>
                            <w:sz w:val="20"/>
                            <w:szCs w:val="17"/>
                            <w:u w:val="single"/>
                          </w:rPr>
                        </w:pPr>
                      </w:p>
                      <w:p w:rsidR="00186CB0" w:rsidRDefault="00186CB0" w:rsidP="000D3A45">
                        <w:pPr>
                          <w:ind w:left="270" w:hanging="90"/>
                          <w:rPr>
                            <w:rFonts w:ascii="Verdana" w:hAnsi="Verdana"/>
                            <w:b/>
                            <w:sz w:val="20"/>
                            <w:szCs w:val="17"/>
                            <w:u w:val="single"/>
                          </w:rPr>
                        </w:pPr>
                      </w:p>
                      <w:p w:rsidR="00186CB0" w:rsidRDefault="00186CB0" w:rsidP="000D3A45">
                        <w:pPr>
                          <w:ind w:left="270" w:hanging="90"/>
                          <w:rPr>
                            <w:rFonts w:ascii="Verdana" w:hAnsi="Verdana"/>
                            <w:b/>
                            <w:sz w:val="20"/>
                            <w:szCs w:val="17"/>
                            <w:u w:val="single"/>
                          </w:rPr>
                        </w:pPr>
                      </w:p>
                      <w:p w:rsidR="00186CB0" w:rsidRPr="000D3A45" w:rsidRDefault="00186CB0" w:rsidP="000D3A45">
                        <w:pPr>
                          <w:ind w:left="270" w:hanging="90"/>
                          <w:rPr>
                            <w:rFonts w:ascii="Verdana" w:hAnsi="Verdana"/>
                            <w:b/>
                            <w:sz w:val="20"/>
                            <w:szCs w:val="17"/>
                            <w:u w:val="single"/>
                          </w:rPr>
                        </w:pPr>
                      </w:p>
                      <w:p w:rsidR="00186CB0" w:rsidRPr="00824FA3" w:rsidRDefault="00186CB0" w:rsidP="000D3A45">
                        <w:pPr>
                          <w:ind w:left="270" w:hanging="90"/>
                          <w:rPr>
                            <w:rFonts w:ascii="Verdana" w:hAnsi="Verdana"/>
                            <w:b/>
                            <w:color w:val="339966"/>
                            <w:sz w:val="20"/>
                            <w:szCs w:val="17"/>
                            <w:u w:val="single"/>
                          </w:rPr>
                        </w:pPr>
                        <w:r w:rsidRPr="00824FA3">
                          <w:rPr>
                            <w:rFonts w:ascii="Verdana" w:hAnsi="Verdana"/>
                            <w:b/>
                            <w:color w:val="339966"/>
                            <w:sz w:val="20"/>
                            <w:szCs w:val="17"/>
                            <w:u w:val="single"/>
                          </w:rPr>
                          <w:t>Contact Information</w:t>
                        </w:r>
                      </w:p>
                      <w:p w:rsidR="00186CB0" w:rsidRPr="000D3A45" w:rsidRDefault="00186CB0" w:rsidP="000D3A45">
                        <w:pPr>
                          <w:ind w:left="270" w:hanging="90"/>
                          <w:rPr>
                            <w:rFonts w:ascii="Verdana" w:hAnsi="Verdana"/>
                            <w:b/>
                            <w:i/>
                            <w:sz w:val="20"/>
                            <w:szCs w:val="12"/>
                            <w:u w:val="single"/>
                          </w:rPr>
                        </w:pPr>
                      </w:p>
                      <w:p w:rsidR="00186CB0" w:rsidRDefault="00186CB0" w:rsidP="000D3A45">
                        <w:pPr>
                          <w:pStyle w:val="Heading2"/>
                          <w:ind w:left="270" w:hanging="90"/>
                          <w:rPr>
                            <w:rFonts w:ascii="Verdana" w:hAnsi="Verdana"/>
                            <w:b/>
                            <w:i w:val="0"/>
                            <w:color w:val="008080"/>
                            <w:sz w:val="18"/>
                            <w:szCs w:val="12"/>
                            <w:u w:val="none"/>
                          </w:rPr>
                        </w:pPr>
                        <w:r w:rsidRPr="000D3A45">
                          <w:rPr>
                            <w:rFonts w:ascii="Webdings" w:hAnsi="Webdings"/>
                            <w:i w:val="0"/>
                            <w:color w:val="008080"/>
                            <w:sz w:val="24"/>
                            <w:szCs w:val="24"/>
                            <w:u w:val="none"/>
                          </w:rPr>
                          <w:t></w:t>
                        </w:r>
                        <w:r w:rsidRPr="000D3A45">
                          <w:rPr>
                            <w:rFonts w:ascii="Verdana" w:hAnsi="Verdana"/>
                            <w:b/>
                            <w:i w:val="0"/>
                            <w:color w:val="008080"/>
                            <w:sz w:val="18"/>
                            <w:szCs w:val="12"/>
                            <w:u w:val="none"/>
                          </w:rPr>
                          <w:t>Present Address:</w:t>
                        </w:r>
                      </w:p>
                      <w:p w:rsidR="00186CB0" w:rsidRPr="00B92FAD" w:rsidRDefault="00186CB0" w:rsidP="00B92FAD"/>
                      <w:p w:rsidR="00D77E96" w:rsidRPr="000D3A45" w:rsidRDefault="00FA1620" w:rsidP="00D77E96">
                        <w:pPr>
                          <w:tabs>
                            <w:tab w:val="left" w:pos="360"/>
                            <w:tab w:val="left" w:pos="720"/>
                          </w:tabs>
                          <w:ind w:left="270" w:hanging="90"/>
                          <w:rPr>
                            <w:rFonts w:ascii="Verdana" w:hAnsi="Verdana"/>
                            <w:sz w:val="18"/>
                            <w:szCs w:val="12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2"/>
                          </w:rPr>
                          <w:t xml:space="preserve"> </w:t>
                        </w:r>
                        <w:r w:rsidR="004929ED">
                          <w:rPr>
                            <w:rFonts w:ascii="Verdana" w:hAnsi="Verdana"/>
                            <w:sz w:val="18"/>
                            <w:szCs w:val="12"/>
                          </w:rPr>
                          <w:t xml:space="preserve"> House No.499</w:t>
                        </w:r>
                        <w:r>
                          <w:rPr>
                            <w:rFonts w:ascii="Verdana" w:hAnsi="Verdana"/>
                            <w:sz w:val="18"/>
                            <w:szCs w:val="12"/>
                          </w:rPr>
                          <w:t>, Vitthal</w:t>
                        </w:r>
                        <w:r w:rsidR="004929ED">
                          <w:rPr>
                            <w:rFonts w:ascii="Verdana" w:hAnsi="Verdana"/>
                            <w:sz w:val="18"/>
                            <w:szCs w:val="12"/>
                          </w:rPr>
                          <w:t xml:space="preserve"> Rukhmini Colony, Jyotibanagar Kalewadi Pimpri Pune -411017. Opp. D-mart stores.</w:t>
                        </w:r>
                      </w:p>
                      <w:p w:rsidR="00186CB0" w:rsidRPr="000D3A45" w:rsidRDefault="00186CB0" w:rsidP="000D3A45">
                        <w:pPr>
                          <w:tabs>
                            <w:tab w:val="left" w:pos="360"/>
                            <w:tab w:val="left" w:pos="720"/>
                          </w:tabs>
                          <w:ind w:left="270" w:hanging="90"/>
                          <w:rPr>
                            <w:rFonts w:ascii="Verdana" w:hAnsi="Verdana"/>
                            <w:sz w:val="18"/>
                            <w:szCs w:val="12"/>
                          </w:rPr>
                        </w:pPr>
                      </w:p>
                      <w:p w:rsidR="00186CB0" w:rsidRPr="00DE3E53" w:rsidRDefault="00572351" w:rsidP="00B92FAD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90"/>
                            <w:tab w:val="left" w:pos="360"/>
                          </w:tabs>
                          <w:ind w:left="180" w:hanging="90"/>
                          <w:rPr>
                            <w:rFonts w:ascii="Verdana" w:hAnsi="Verdana"/>
                            <w:b/>
                            <w:bCs/>
                            <w:sz w:val="18"/>
                            <w:szCs w:val="12"/>
                          </w:rPr>
                        </w:pPr>
                        <w:r w:rsidRPr="00DE3E53">
                          <w:rPr>
                            <w:rFonts w:ascii="Verdana" w:hAnsi="Verdana"/>
                            <w:b/>
                            <w:bCs/>
                            <w:sz w:val="18"/>
                            <w:szCs w:val="12"/>
                          </w:rPr>
                          <w:t>+91-</w:t>
                        </w:r>
                        <w:r w:rsidR="00637496" w:rsidRPr="00DE3E53">
                          <w:rPr>
                            <w:rFonts w:ascii="Verdana" w:hAnsi="Verdana"/>
                            <w:b/>
                            <w:bCs/>
                            <w:sz w:val="18"/>
                            <w:szCs w:val="12"/>
                          </w:rPr>
                          <w:t>9423887770</w:t>
                        </w:r>
                        <w:r w:rsidR="00F70C17" w:rsidRPr="00DE3E53">
                          <w:rPr>
                            <w:rFonts w:ascii="Verdana" w:hAnsi="Verdana"/>
                            <w:b/>
                            <w:bCs/>
                            <w:sz w:val="18"/>
                            <w:szCs w:val="12"/>
                          </w:rPr>
                          <w:t xml:space="preserve">                       </w:t>
                        </w:r>
                        <w:r w:rsidR="00186CB0" w:rsidRPr="00DE3E53">
                          <w:rPr>
                            <w:rFonts w:ascii="Verdana" w:hAnsi="Verdana"/>
                            <w:b/>
                            <w:bCs/>
                            <w:sz w:val="18"/>
                            <w:szCs w:val="12"/>
                          </w:rPr>
                          <w:t xml:space="preserve">         </w:t>
                        </w:r>
                      </w:p>
                      <w:p w:rsidR="00186CB0" w:rsidRPr="000D3A45" w:rsidRDefault="00186CB0" w:rsidP="000D3A45">
                        <w:pPr>
                          <w:tabs>
                            <w:tab w:val="left" w:pos="90"/>
                            <w:tab w:val="left" w:pos="360"/>
                          </w:tabs>
                          <w:ind w:left="270" w:hanging="90"/>
                          <w:rPr>
                            <w:rFonts w:ascii="Verdana" w:hAnsi="Verdana"/>
                            <w:b/>
                            <w:bCs/>
                            <w:sz w:val="18"/>
                            <w:szCs w:val="12"/>
                          </w:rPr>
                        </w:pPr>
                      </w:p>
                      <w:p w:rsidR="00186CB0" w:rsidRPr="000D3A45" w:rsidRDefault="00186CB0" w:rsidP="000D3A45">
                        <w:pPr>
                          <w:ind w:left="270" w:hanging="90"/>
                          <w:rPr>
                            <w:rFonts w:ascii="Verdana" w:hAnsi="Verdana"/>
                            <w:b/>
                            <w:sz w:val="18"/>
                            <w:szCs w:val="12"/>
                          </w:rPr>
                        </w:pPr>
                      </w:p>
                      <w:p w:rsidR="00186CB0" w:rsidRPr="000D3A45" w:rsidRDefault="00186CB0" w:rsidP="000D3A45">
                        <w:pPr>
                          <w:ind w:left="270" w:hanging="90"/>
                          <w:rPr>
                            <w:rFonts w:ascii="Verdana" w:hAnsi="Verdana"/>
                            <w:b/>
                            <w:sz w:val="18"/>
                            <w:szCs w:val="12"/>
                          </w:rPr>
                        </w:pPr>
                      </w:p>
                      <w:p w:rsidR="00186CB0" w:rsidRDefault="00186CB0" w:rsidP="000D3A45">
                        <w:pPr>
                          <w:ind w:left="270" w:hanging="90"/>
                          <w:rPr>
                            <w:rFonts w:ascii="Verdana" w:hAnsi="Verdana"/>
                            <w:b/>
                            <w:color w:val="008080"/>
                            <w:sz w:val="18"/>
                            <w:szCs w:val="12"/>
                          </w:rPr>
                        </w:pPr>
                        <w:r w:rsidRPr="000D3A45">
                          <w:rPr>
                            <w:rFonts w:ascii="Webdings" w:hAnsi="Webdings"/>
                            <w:color w:val="008080"/>
                          </w:rPr>
                          <w:t></w:t>
                        </w:r>
                        <w:r w:rsidRPr="000D3A45">
                          <w:rPr>
                            <w:rFonts w:ascii="Verdana" w:hAnsi="Verdana"/>
                            <w:color w:val="008080"/>
                          </w:rPr>
                          <w:t xml:space="preserve"> </w:t>
                        </w:r>
                        <w:r w:rsidRPr="000D3A45">
                          <w:rPr>
                            <w:rFonts w:ascii="Verdana" w:hAnsi="Verdana"/>
                            <w:b/>
                            <w:color w:val="008080"/>
                            <w:sz w:val="18"/>
                            <w:szCs w:val="12"/>
                          </w:rPr>
                          <w:t>E-Mail</w:t>
                        </w:r>
                      </w:p>
                      <w:p w:rsidR="006400A7" w:rsidRPr="000D3A45" w:rsidRDefault="006400A7" w:rsidP="000D3A45">
                        <w:pPr>
                          <w:ind w:left="270" w:hanging="90"/>
                          <w:rPr>
                            <w:rFonts w:ascii="Verdana" w:hAnsi="Verdana"/>
                            <w:b/>
                            <w:color w:val="008080"/>
                            <w:sz w:val="18"/>
                            <w:szCs w:val="12"/>
                          </w:rPr>
                        </w:pPr>
                      </w:p>
                      <w:p w:rsidR="00186CB0" w:rsidRPr="00824FA3" w:rsidRDefault="00186CB0" w:rsidP="00824FA3">
                        <w:pPr>
                          <w:ind w:left="9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9B7F02">
                          <w:rPr>
                            <w:sz w:val="22"/>
                            <w:szCs w:val="22"/>
                          </w:rPr>
                          <w:t>Santosh.shelke@ymail.com</w:t>
                        </w:r>
                      </w:p>
                      <w:p w:rsidR="00186CB0" w:rsidRPr="000D3A45" w:rsidRDefault="00186CB0" w:rsidP="000D3A45">
                        <w:pPr>
                          <w:pStyle w:val="Header"/>
                          <w:tabs>
                            <w:tab w:val="left" w:pos="720"/>
                          </w:tabs>
                          <w:ind w:left="270" w:hanging="90"/>
                        </w:pPr>
                      </w:p>
                      <w:p w:rsidR="00186CB0" w:rsidRPr="000D3A45" w:rsidRDefault="00186CB0" w:rsidP="000D3A45">
                        <w:pPr>
                          <w:pStyle w:val="Heading9"/>
                          <w:ind w:left="270" w:hanging="90"/>
                          <w:rPr>
                            <w:rFonts w:ascii="Verdana" w:hAnsi="Verdana"/>
                            <w:i w:val="0"/>
                            <w:sz w:val="18"/>
                            <w:szCs w:val="12"/>
                          </w:rPr>
                        </w:pPr>
                      </w:p>
                      <w:p w:rsidR="00186CB0" w:rsidRPr="000D3A45" w:rsidRDefault="00186CB0" w:rsidP="000D3A45">
                        <w:pPr>
                          <w:ind w:left="270" w:hanging="90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</w:p>
                      <w:p w:rsidR="00186CB0" w:rsidRDefault="00186CB0" w:rsidP="00B92FAD">
                        <w:pPr>
                          <w:rPr>
                            <w:rFonts w:ascii="Verdana" w:hAnsi="Verdana"/>
                            <w:b/>
                            <w:color w:val="008080"/>
                            <w:sz w:val="20"/>
                            <w:szCs w:val="17"/>
                            <w:u w:val="single"/>
                          </w:rPr>
                        </w:pPr>
                        <w:r w:rsidRPr="000D3A45">
                          <w:rPr>
                            <w:rFonts w:ascii="Webdings" w:hAnsi="Webdings"/>
                            <w:color w:val="008080"/>
                          </w:rPr>
                          <w:t></w:t>
                        </w:r>
                        <w:r>
                          <w:rPr>
                            <w:rFonts w:ascii="Verdana" w:hAnsi="Verdana"/>
                            <w:b/>
                            <w:color w:val="008080"/>
                            <w:sz w:val="20"/>
                            <w:szCs w:val="17"/>
                            <w:u w:val="single"/>
                          </w:rPr>
                          <w:t>Personal Vitae</w:t>
                        </w:r>
                      </w:p>
                      <w:p w:rsidR="00186CB0" w:rsidRPr="00B92FAD" w:rsidRDefault="00186CB0" w:rsidP="00B92FAD">
                        <w:pPr>
                          <w:ind w:left="270" w:hanging="90"/>
                          <w:rPr>
                            <w:rFonts w:ascii="Verdana" w:hAnsi="Verdana"/>
                            <w:b/>
                            <w:color w:val="008080"/>
                            <w:sz w:val="20"/>
                            <w:szCs w:val="17"/>
                            <w:u w:val="single"/>
                          </w:rPr>
                        </w:pPr>
                      </w:p>
                      <w:p w:rsidR="00186CB0" w:rsidRPr="000D3A45" w:rsidRDefault="009D1DDC" w:rsidP="000D3A45">
                        <w:pPr>
                          <w:ind w:left="270" w:hanging="90"/>
                          <w:rPr>
                            <w:rFonts w:ascii="Verdana" w:hAnsi="Verdana"/>
                            <w:sz w:val="18"/>
                            <w:szCs w:val="12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2"/>
                          </w:rPr>
                          <w:t xml:space="preserve">Name: </w:t>
                        </w:r>
                        <w:r w:rsidR="009B7F02">
                          <w:rPr>
                            <w:sz w:val="22"/>
                            <w:szCs w:val="22"/>
                          </w:rPr>
                          <w:t>Santosh Shelke</w:t>
                        </w:r>
                      </w:p>
                      <w:p w:rsidR="00186CB0" w:rsidRPr="000D3A45" w:rsidRDefault="00186CB0" w:rsidP="000D3A45">
                        <w:pPr>
                          <w:ind w:left="270" w:hanging="90"/>
                          <w:rPr>
                            <w:rFonts w:ascii="Verdana" w:hAnsi="Verdana"/>
                            <w:sz w:val="18"/>
                            <w:szCs w:val="12"/>
                          </w:rPr>
                        </w:pPr>
                      </w:p>
                      <w:p w:rsidR="00186CB0" w:rsidRPr="000D3A45" w:rsidRDefault="00186CB0" w:rsidP="000D3A45">
                        <w:pPr>
                          <w:ind w:left="270" w:hanging="90"/>
                          <w:rPr>
                            <w:rFonts w:ascii="Verdana" w:hAnsi="Verdana"/>
                            <w:sz w:val="18"/>
                            <w:szCs w:val="12"/>
                          </w:rPr>
                        </w:pPr>
                        <w:r w:rsidRPr="000D3A45">
                          <w:rPr>
                            <w:rFonts w:ascii="Verdana" w:hAnsi="Verdana"/>
                            <w:sz w:val="18"/>
                            <w:szCs w:val="12"/>
                          </w:rPr>
                          <w:t>Father’s Nam</w:t>
                        </w:r>
                        <w:r w:rsidR="009D1DDC">
                          <w:rPr>
                            <w:rFonts w:ascii="Verdana" w:hAnsi="Verdana"/>
                            <w:sz w:val="18"/>
                            <w:szCs w:val="12"/>
                          </w:rPr>
                          <w:t xml:space="preserve">e: </w:t>
                        </w:r>
                        <w:r w:rsidR="002D1920">
                          <w:rPr>
                            <w:rFonts w:ascii="Verdana" w:hAnsi="Verdana"/>
                            <w:sz w:val="18"/>
                            <w:szCs w:val="12"/>
                          </w:rPr>
                          <w:t>Shesh</w:t>
                        </w:r>
                        <w:r w:rsidR="009B7F02">
                          <w:rPr>
                            <w:rFonts w:ascii="Verdana" w:hAnsi="Verdana"/>
                            <w:sz w:val="18"/>
                            <w:szCs w:val="12"/>
                          </w:rPr>
                          <w:t>rao</w:t>
                        </w:r>
                      </w:p>
                      <w:p w:rsidR="00186CB0" w:rsidRPr="000D3A45" w:rsidRDefault="00186CB0" w:rsidP="000D3A45">
                        <w:pPr>
                          <w:ind w:left="270" w:hanging="90"/>
                          <w:rPr>
                            <w:rFonts w:ascii="Verdana" w:hAnsi="Verdana"/>
                            <w:sz w:val="18"/>
                            <w:szCs w:val="12"/>
                          </w:rPr>
                        </w:pPr>
                      </w:p>
                      <w:p w:rsidR="00186CB0" w:rsidRPr="000D3A45" w:rsidRDefault="00186CB0" w:rsidP="000D3A45">
                        <w:pPr>
                          <w:tabs>
                            <w:tab w:val="left" w:pos="1336"/>
                          </w:tabs>
                          <w:ind w:left="270" w:hanging="90"/>
                          <w:rPr>
                            <w:rFonts w:ascii="Verdana" w:hAnsi="Verdana"/>
                            <w:sz w:val="18"/>
                            <w:szCs w:val="12"/>
                          </w:rPr>
                        </w:pPr>
                        <w:r w:rsidRPr="000D3A45">
                          <w:rPr>
                            <w:rFonts w:ascii="Verdana" w:hAnsi="Verdana"/>
                            <w:sz w:val="18"/>
                            <w:szCs w:val="12"/>
                          </w:rPr>
                          <w:t>Sex: Male</w:t>
                        </w:r>
                      </w:p>
                      <w:p w:rsidR="00186CB0" w:rsidRPr="000D3A45" w:rsidRDefault="00186CB0" w:rsidP="000D3A45">
                        <w:pPr>
                          <w:tabs>
                            <w:tab w:val="left" w:pos="1336"/>
                          </w:tabs>
                          <w:ind w:left="270" w:hanging="90"/>
                          <w:rPr>
                            <w:rFonts w:ascii="Verdana" w:hAnsi="Verdana"/>
                            <w:sz w:val="18"/>
                            <w:szCs w:val="12"/>
                          </w:rPr>
                        </w:pPr>
                      </w:p>
                      <w:p w:rsidR="00186CB0" w:rsidRPr="000D3A45" w:rsidRDefault="009B7F02" w:rsidP="000D3A45">
                        <w:pPr>
                          <w:tabs>
                            <w:tab w:val="left" w:pos="1336"/>
                          </w:tabs>
                          <w:ind w:left="270" w:hanging="90"/>
                          <w:rPr>
                            <w:rFonts w:ascii="Verdana" w:hAnsi="Verdana"/>
                            <w:sz w:val="18"/>
                            <w:szCs w:val="12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2"/>
                          </w:rPr>
                          <w:t>D.O.B: 10</w:t>
                        </w:r>
                        <w:r w:rsidR="009D1DDC">
                          <w:rPr>
                            <w:rFonts w:ascii="Verdana" w:hAnsi="Verdana"/>
                            <w:sz w:val="18"/>
                            <w:szCs w:val="12"/>
                          </w:rPr>
                          <w:t>-</w:t>
                        </w:r>
                        <w:r>
                          <w:rPr>
                            <w:rFonts w:ascii="Verdana" w:hAnsi="Verdana"/>
                            <w:sz w:val="18"/>
                            <w:szCs w:val="12"/>
                          </w:rPr>
                          <w:t>10</w:t>
                        </w:r>
                        <w:r w:rsidR="00186CB0" w:rsidRPr="000D3A45">
                          <w:rPr>
                            <w:rFonts w:ascii="Verdana" w:hAnsi="Verdana"/>
                            <w:sz w:val="18"/>
                            <w:szCs w:val="12"/>
                          </w:rPr>
                          <w:t>-198</w:t>
                        </w:r>
                        <w:r>
                          <w:rPr>
                            <w:rFonts w:ascii="Verdana" w:hAnsi="Verdana"/>
                            <w:sz w:val="18"/>
                            <w:szCs w:val="12"/>
                          </w:rPr>
                          <w:t>8</w:t>
                        </w:r>
                      </w:p>
                      <w:p w:rsidR="00186CB0" w:rsidRPr="000D3A45" w:rsidRDefault="00186CB0" w:rsidP="000D3A45">
                        <w:pPr>
                          <w:tabs>
                            <w:tab w:val="left" w:pos="1336"/>
                          </w:tabs>
                          <w:ind w:left="270" w:hanging="90"/>
                          <w:rPr>
                            <w:rFonts w:ascii="Verdana" w:hAnsi="Verdana"/>
                            <w:sz w:val="18"/>
                            <w:szCs w:val="12"/>
                          </w:rPr>
                        </w:pPr>
                      </w:p>
                      <w:p w:rsidR="00186CB0" w:rsidRPr="000D3A45" w:rsidRDefault="00186CB0" w:rsidP="000D3A45">
                        <w:pPr>
                          <w:tabs>
                            <w:tab w:val="left" w:pos="1246"/>
                          </w:tabs>
                          <w:ind w:left="270" w:hanging="90"/>
                          <w:rPr>
                            <w:rFonts w:ascii="Verdana" w:hAnsi="Verdana"/>
                            <w:sz w:val="18"/>
                            <w:szCs w:val="12"/>
                          </w:rPr>
                        </w:pPr>
                        <w:r w:rsidRPr="000D3A45">
                          <w:rPr>
                            <w:rFonts w:ascii="Verdana" w:hAnsi="Verdana"/>
                            <w:sz w:val="18"/>
                            <w:szCs w:val="12"/>
                          </w:rPr>
                          <w:t>Nationality:- Indian</w:t>
                        </w:r>
                      </w:p>
                      <w:p w:rsidR="00186CB0" w:rsidRPr="000D3A45" w:rsidRDefault="00186CB0" w:rsidP="000D3A45">
                        <w:pPr>
                          <w:tabs>
                            <w:tab w:val="left" w:pos="1246"/>
                          </w:tabs>
                          <w:ind w:left="270" w:hanging="90"/>
                          <w:rPr>
                            <w:rFonts w:ascii="Verdana" w:hAnsi="Verdana"/>
                            <w:sz w:val="18"/>
                            <w:szCs w:val="12"/>
                          </w:rPr>
                        </w:pPr>
                      </w:p>
                      <w:p w:rsidR="00186CB0" w:rsidRPr="000D3A45" w:rsidRDefault="00186CB0" w:rsidP="000D3A45">
                        <w:pPr>
                          <w:pStyle w:val="Heading6"/>
                          <w:ind w:left="270" w:hanging="90"/>
                          <w:rPr>
                            <w:rFonts w:ascii="Verdana" w:hAnsi="Verdana"/>
                            <w:i w:val="0"/>
                            <w:sz w:val="18"/>
                            <w:szCs w:val="12"/>
                          </w:rPr>
                        </w:pPr>
                        <w:r w:rsidRPr="000D3A45">
                          <w:rPr>
                            <w:rFonts w:ascii="Verdana" w:hAnsi="Verdana"/>
                            <w:i w:val="0"/>
                            <w:sz w:val="18"/>
                            <w:szCs w:val="12"/>
                          </w:rPr>
                          <w:t>Marital Status:- Unmarried</w:t>
                        </w:r>
                      </w:p>
                      <w:p w:rsidR="00186CB0" w:rsidRPr="000D3A45" w:rsidRDefault="00186CB0" w:rsidP="000D3A45">
                        <w:pPr>
                          <w:ind w:left="270" w:hanging="90"/>
                        </w:pPr>
                      </w:p>
                      <w:p w:rsidR="00186CB0" w:rsidRPr="000D3A45" w:rsidRDefault="00186CB0" w:rsidP="00824FA3"/>
                      <w:p w:rsidR="002E3469" w:rsidRDefault="002E3469" w:rsidP="000D3A45">
                        <w:pPr>
                          <w:pStyle w:val="Header"/>
                          <w:tabs>
                            <w:tab w:val="left" w:pos="720"/>
                          </w:tabs>
                          <w:ind w:left="270" w:hanging="90"/>
                          <w:rPr>
                            <w:rFonts w:ascii="Wingdings" w:hAnsi="Wingdings"/>
                            <w:color w:val="008080"/>
                            <w:sz w:val="24"/>
                            <w:szCs w:val="24"/>
                          </w:rPr>
                        </w:pPr>
                      </w:p>
                      <w:p w:rsidR="00186CB0" w:rsidRPr="000D3A45" w:rsidRDefault="00186CB0" w:rsidP="000D3A45">
                        <w:pPr>
                          <w:pStyle w:val="Header"/>
                          <w:tabs>
                            <w:tab w:val="left" w:pos="720"/>
                          </w:tabs>
                          <w:ind w:left="270" w:hanging="90"/>
                          <w:rPr>
                            <w:rFonts w:ascii="Verdana" w:hAnsi="Verdana"/>
                            <w:color w:val="008080"/>
                            <w:sz w:val="18"/>
                            <w:szCs w:val="12"/>
                          </w:rPr>
                        </w:pPr>
                        <w:r w:rsidRPr="000D3A45">
                          <w:rPr>
                            <w:rFonts w:ascii="Wingdings" w:hAnsi="Wingdings"/>
                            <w:color w:val="008080"/>
                            <w:sz w:val="24"/>
                            <w:szCs w:val="24"/>
                          </w:rPr>
                          <w:t></w:t>
                        </w:r>
                        <w:r w:rsidRPr="000D3A45">
                          <w:rPr>
                            <w:rFonts w:ascii="Verdana" w:hAnsi="Verdana"/>
                            <w:b/>
                            <w:color w:val="008080"/>
                            <w:szCs w:val="17"/>
                            <w:u w:val="single"/>
                          </w:rPr>
                          <w:t>Languages Known:</w:t>
                        </w:r>
                        <w:r w:rsidRPr="000D3A45">
                          <w:rPr>
                            <w:rFonts w:ascii="Verdana" w:hAnsi="Verdana"/>
                            <w:color w:val="008080"/>
                            <w:sz w:val="18"/>
                            <w:szCs w:val="12"/>
                          </w:rPr>
                          <w:t xml:space="preserve"> </w:t>
                        </w:r>
                      </w:p>
                      <w:p w:rsidR="00186CB0" w:rsidRPr="000D3A45" w:rsidRDefault="00186CB0" w:rsidP="000D3A45">
                        <w:pPr>
                          <w:pStyle w:val="Header"/>
                          <w:tabs>
                            <w:tab w:val="left" w:pos="720"/>
                          </w:tabs>
                          <w:ind w:left="270" w:hanging="90"/>
                          <w:rPr>
                            <w:rFonts w:ascii="Verdana" w:hAnsi="Verdana"/>
                            <w:sz w:val="18"/>
                            <w:szCs w:val="12"/>
                          </w:rPr>
                        </w:pPr>
                      </w:p>
                      <w:p w:rsidR="00186CB0" w:rsidRPr="000D3A45" w:rsidRDefault="009D1DDC" w:rsidP="000D3A45">
                        <w:pPr>
                          <w:pStyle w:val="Header"/>
                          <w:tabs>
                            <w:tab w:val="left" w:pos="720"/>
                          </w:tabs>
                          <w:ind w:left="270" w:hanging="90"/>
                          <w:rPr>
                            <w:rFonts w:ascii="Verdana" w:hAnsi="Verdana"/>
                            <w:sz w:val="18"/>
                            <w:szCs w:val="12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2"/>
                          </w:rPr>
                          <w:t xml:space="preserve">   English, Hindi &amp; </w:t>
                        </w:r>
                        <w:r w:rsidR="00AE5F99">
                          <w:rPr>
                            <w:rFonts w:ascii="Verdana" w:hAnsi="Verdana"/>
                            <w:sz w:val="18"/>
                            <w:szCs w:val="12"/>
                          </w:rPr>
                          <w:t>Marathi</w:t>
                        </w:r>
                      </w:p>
                      <w:p w:rsidR="00186CB0" w:rsidRPr="000D3A45" w:rsidRDefault="00186CB0" w:rsidP="009D1DDC">
                        <w:pPr>
                          <w:pStyle w:val="Header"/>
                          <w:tabs>
                            <w:tab w:val="left" w:pos="720"/>
                          </w:tabs>
                          <w:rPr>
                            <w:rFonts w:ascii="Verdana" w:hAnsi="Verdana"/>
                            <w:sz w:val="18"/>
                            <w:szCs w:val="12"/>
                          </w:rPr>
                        </w:pPr>
                      </w:p>
                      <w:p w:rsidR="00186CB0" w:rsidRPr="000D3A45" w:rsidRDefault="00186CB0" w:rsidP="000D3A45">
                        <w:pPr>
                          <w:pStyle w:val="Header"/>
                          <w:tabs>
                            <w:tab w:val="left" w:pos="720"/>
                          </w:tabs>
                          <w:ind w:left="270" w:hanging="90"/>
                          <w:rPr>
                            <w:rFonts w:ascii="Verdana" w:hAnsi="Verdana"/>
                            <w:b/>
                            <w:szCs w:val="17"/>
                            <w:u w:val="single"/>
                          </w:rPr>
                        </w:pPr>
                      </w:p>
                      <w:p w:rsidR="002E3469" w:rsidRDefault="002E3469" w:rsidP="000D3A45">
                        <w:pPr>
                          <w:pStyle w:val="Header"/>
                          <w:tabs>
                            <w:tab w:val="left" w:pos="720"/>
                          </w:tabs>
                          <w:ind w:left="270" w:hanging="90"/>
                          <w:rPr>
                            <w:rFonts w:ascii="Webdings" w:hAnsi="Webdings"/>
                            <w:color w:val="008080"/>
                            <w:sz w:val="24"/>
                            <w:szCs w:val="24"/>
                          </w:rPr>
                        </w:pPr>
                      </w:p>
                      <w:p w:rsidR="00186CB0" w:rsidRPr="000D3A45" w:rsidRDefault="00186CB0" w:rsidP="000D3A45">
                        <w:pPr>
                          <w:pStyle w:val="Header"/>
                          <w:tabs>
                            <w:tab w:val="left" w:pos="720"/>
                          </w:tabs>
                          <w:ind w:left="270" w:hanging="90"/>
                          <w:rPr>
                            <w:color w:val="008080"/>
                            <w:sz w:val="18"/>
                            <w:szCs w:val="15"/>
                          </w:rPr>
                        </w:pPr>
                        <w:r w:rsidRPr="000D3A45">
                          <w:rPr>
                            <w:rFonts w:ascii="Webdings" w:hAnsi="Webdings"/>
                            <w:color w:val="008080"/>
                            <w:sz w:val="24"/>
                            <w:szCs w:val="24"/>
                          </w:rPr>
                          <w:t></w:t>
                        </w:r>
                        <w:r w:rsidRPr="000D3A45">
                          <w:rPr>
                            <w:rFonts w:ascii="Verdana" w:hAnsi="Verdana"/>
                            <w:b/>
                            <w:color w:val="008080"/>
                            <w:szCs w:val="17"/>
                            <w:u w:val="single"/>
                          </w:rPr>
                          <w:t xml:space="preserve">Interests  </w:t>
                        </w:r>
                        <w:r w:rsidRPr="000D3A45">
                          <w:rPr>
                            <w:color w:val="008080"/>
                            <w:sz w:val="18"/>
                            <w:szCs w:val="15"/>
                          </w:rPr>
                          <w:t xml:space="preserve">     </w:t>
                        </w:r>
                      </w:p>
                      <w:p w:rsidR="00186CB0" w:rsidRPr="000D3A45" w:rsidRDefault="00186CB0" w:rsidP="000D3A45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 w:rsidRPr="000D3A45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</w:t>
                        </w:r>
                      </w:p>
                      <w:p w:rsidR="00186CB0" w:rsidRPr="000D3A45" w:rsidRDefault="00E83D0E" w:rsidP="000D3A45">
                        <w:pPr>
                          <w:ind w:left="270" w:hanging="90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Reading Newspaper</w:t>
                        </w:r>
                        <w:r w:rsidR="00CE62D2">
                          <w:rPr>
                            <w:rFonts w:ascii="Verdana" w:hAnsi="Verdana"/>
                            <w:sz w:val="18"/>
                            <w:szCs w:val="18"/>
                          </w:rPr>
                          <w:t>, Listening to music</w:t>
                        </w:r>
                        <w:r w:rsidR="00896120">
                          <w:rPr>
                            <w:rFonts w:ascii="Verdana" w:hAnsi="Verdana"/>
                            <w:sz w:val="18"/>
                            <w:szCs w:val="18"/>
                          </w:rPr>
                          <w:t>.</w:t>
                        </w:r>
                        <w:r w:rsidR="00186CB0" w:rsidRPr="000D3A45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</w:t>
                        </w:r>
                        <w:r w:rsidR="00186CB0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  </w:t>
                        </w:r>
                      </w:p>
                      <w:p w:rsidR="00186CB0" w:rsidRPr="000D3A45" w:rsidRDefault="00186CB0" w:rsidP="000D3A45">
                        <w:pPr>
                          <w:pStyle w:val="Header"/>
                          <w:tabs>
                            <w:tab w:val="left" w:pos="720"/>
                          </w:tabs>
                          <w:ind w:left="270" w:hanging="90"/>
                          <w:rPr>
                            <w:rFonts w:ascii="Verdana" w:hAnsi="Verdana"/>
                            <w:szCs w:val="12"/>
                          </w:rPr>
                        </w:pPr>
                        <w:r w:rsidRPr="000D3A45">
                          <w:rPr>
                            <w:rFonts w:ascii="Verdana" w:hAnsi="Verdana"/>
                            <w:sz w:val="18"/>
                            <w:szCs w:val="12"/>
                          </w:rPr>
                          <w:t xml:space="preserve">       </w:t>
                        </w:r>
                        <w:r w:rsidRPr="000D3A45">
                          <w:rPr>
                            <w:rFonts w:ascii="Verdana" w:hAnsi="Verdana"/>
                            <w:szCs w:val="12"/>
                          </w:rPr>
                          <w:t xml:space="preserve">                                                         </w:t>
                        </w:r>
                      </w:p>
                      <w:p w:rsidR="00186CB0" w:rsidRPr="000D3A45" w:rsidRDefault="00186CB0" w:rsidP="000D3A45">
                        <w:pPr>
                          <w:pStyle w:val="Header"/>
                          <w:tabs>
                            <w:tab w:val="left" w:pos="720"/>
                          </w:tabs>
                          <w:ind w:left="270" w:hanging="90"/>
                          <w:rPr>
                            <w:color w:val="008080"/>
                            <w:szCs w:val="14"/>
                          </w:rPr>
                        </w:pPr>
                      </w:p>
                      <w:p w:rsidR="00186CB0" w:rsidRPr="000D3A45" w:rsidRDefault="00186CB0" w:rsidP="000D3A45">
                        <w:pPr>
                          <w:pStyle w:val="Header"/>
                          <w:tabs>
                            <w:tab w:val="left" w:pos="720"/>
                          </w:tabs>
                          <w:ind w:left="270" w:hanging="90"/>
                        </w:pPr>
                        <w:r w:rsidRPr="000D3A45">
                          <w:t xml:space="preserve"> </w:t>
                        </w:r>
                      </w:p>
                      <w:p w:rsidR="00186CB0" w:rsidRDefault="00186CB0" w:rsidP="000D3A45">
                        <w:pPr>
                          <w:pStyle w:val="Header"/>
                          <w:tabs>
                            <w:tab w:val="left" w:pos="720"/>
                          </w:tabs>
                          <w:ind w:left="270" w:hanging="90"/>
                          <w:rPr>
                            <w:szCs w:val="14"/>
                          </w:rPr>
                        </w:pPr>
                      </w:p>
                    </w:tc>
                  </w:tr>
                  <w:tr w:rsidR="00186CB0">
                    <w:trPr>
                      <w:trHeight w:val="16573"/>
                    </w:trPr>
                    <w:tc>
                      <w:tcPr>
                        <w:tcW w:w="3240" w:type="dxa"/>
                        <w:shd w:val="clear" w:color="auto" w:fill="E5E5E5"/>
                      </w:tcPr>
                      <w:p w:rsidR="00186CB0" w:rsidRDefault="00186CB0">
                        <w:pPr>
                          <w:pStyle w:val="Nome"/>
                          <w:snapToGrid w:val="0"/>
                          <w:ind w:left="180" w:right="-722" w:firstLine="0"/>
                          <w:rPr>
                            <w:rFonts w:ascii="Verdana" w:hAnsi="Verdana"/>
                            <w:i/>
                            <w:sz w:val="20"/>
                            <w:szCs w:val="12"/>
                          </w:rPr>
                        </w:pPr>
                      </w:p>
                    </w:tc>
                  </w:tr>
                </w:tbl>
                <w:p w:rsidR="00186CB0" w:rsidRDefault="00186CB0">
                  <w:r>
                    <w:t xml:space="preserve"> </w:t>
                  </w:r>
                </w:p>
              </w:txbxContent>
            </v:textbox>
            <w10:wrap type="square" side="largest" anchorx="page" anchory="page"/>
          </v:shape>
        </w:pict>
      </w:r>
    </w:p>
    <w:p w:rsidR="001A055F" w:rsidRPr="00311CF5" w:rsidRDefault="00311CF5">
      <w:pPr>
        <w:pStyle w:val="Caption"/>
        <w:rPr>
          <w:color w:val="7F7F7F"/>
          <w:szCs w:val="32"/>
          <w:u w:val="single"/>
        </w:rPr>
      </w:pPr>
      <w:r w:rsidRPr="00311CF5">
        <w:rPr>
          <w:color w:val="7F7F7F"/>
          <w:szCs w:val="32"/>
          <w:u w:val="single"/>
        </w:rPr>
        <w:t xml:space="preserve">CURRICULUM VITAE </w:t>
      </w:r>
    </w:p>
    <w:p w:rsidR="00824FA3" w:rsidRPr="00824FA3" w:rsidRDefault="00824FA3" w:rsidP="00824FA3"/>
    <w:p w:rsidR="001A055F" w:rsidRDefault="009D1DDC" w:rsidP="00EC3ACF">
      <w:pPr>
        <w:pStyle w:val="Caption"/>
        <w:rPr>
          <w:sz w:val="28"/>
          <w:szCs w:val="28"/>
        </w:rPr>
      </w:pPr>
      <w:r w:rsidRPr="009D1DDC">
        <w:rPr>
          <w:sz w:val="28"/>
          <w:szCs w:val="28"/>
        </w:rPr>
        <w:t>S</w:t>
      </w:r>
      <w:r w:rsidR="00F252D2">
        <w:rPr>
          <w:sz w:val="28"/>
          <w:szCs w:val="28"/>
        </w:rPr>
        <w:t xml:space="preserve">antosh </w:t>
      </w:r>
      <w:r w:rsidR="008065CC">
        <w:rPr>
          <w:sz w:val="28"/>
          <w:szCs w:val="28"/>
        </w:rPr>
        <w:t xml:space="preserve">Sheshrao </w:t>
      </w:r>
      <w:r w:rsidR="00F252D2">
        <w:rPr>
          <w:sz w:val="28"/>
          <w:szCs w:val="28"/>
        </w:rPr>
        <w:t>Shelke</w:t>
      </w:r>
    </w:p>
    <w:p w:rsidR="00EC3ACF" w:rsidRPr="00C43E69" w:rsidRDefault="001202B3" w:rsidP="00EC3ACF">
      <w:r w:rsidRPr="00C43E69">
        <w:t>(</w:t>
      </w:r>
      <w:r w:rsidRPr="00C43E69">
        <w:rPr>
          <w:color w:val="000000"/>
          <w:sz w:val="22"/>
          <w:szCs w:val="22"/>
        </w:rPr>
        <w:t>Certified ISO 9001:2008 QMS Internal Auditor &amp; Six Sigma)</w:t>
      </w:r>
    </w:p>
    <w:p w:rsidR="001A055F" w:rsidRDefault="001A055F">
      <w:pPr>
        <w:tabs>
          <w:tab w:val="left" w:pos="0"/>
        </w:tabs>
        <w:spacing w:line="211" w:lineRule="auto"/>
        <w:jc w:val="center"/>
        <w:rPr>
          <w:rFonts w:ascii="Verdana" w:hAnsi="Verdana"/>
          <w:b/>
          <w:spacing w:val="-4"/>
          <w:sz w:val="20"/>
          <w:szCs w:val="22"/>
        </w:rPr>
      </w:pPr>
    </w:p>
    <w:p w:rsidR="001A055F" w:rsidRDefault="007E14B3">
      <w:pPr>
        <w:pStyle w:val="Tit"/>
        <w:shd w:val="clear" w:color="auto" w:fill="E5E5E5"/>
        <w:jc w:val="both"/>
        <w:rPr>
          <w:szCs w:val="14"/>
        </w:rPr>
      </w:pPr>
      <w:r w:rsidRPr="007E14B3">
        <w:pict>
          <v:group id="_x0000_s1026" style="width:10.75pt;height:10.75pt;mso-wrap-distance-left:0;mso-wrap-distance-right:0;mso-position-horizontal-relative:char;mso-position-vertical-relative:line" coordsize="214,214">
            <o:lock v:ext="edit" text="t"/>
            <v:rect id="_x0000_s1027" style="position:absolute;width:214;height:214;mso-wrap-style:none;v-text-anchor:middle" filled="f" stroked="f">
              <v:stroke joinstyle="round"/>
            </v:rect>
            <v:group id="_x0000_s1028" style="position:absolute;width:214;height:214;mso-wrap-distance-left:0;mso-wrap-distance-right:0" coordsize="214,214">
              <o:lock v:ext="edit" text="t"/>
              <v:shape id="_x0000_s1029" style="position:absolute;left:16;top:96;width:20;height:10;mso-wrap-style:none;v-text-anchor:middle" coordsize="241,122" path="m108,l94,15,80,31,66,46,52,61,39,76,26,92,12,107,,122r241,l108,xe" fillcolor="black" stroked="f"/>
              <v:group id="_x0000_s1030" style="position:absolute;width:214;height:214;mso-wrap-distance-left:0;mso-wrap-distance-right:0" coordsize="214,214">
                <o:lock v:ext="edit" text="t"/>
                <v:shape id="_x0000_s1031" style="position:absolute;left:132;top:40;width:62;height:66;mso-wrap-style:none;v-text-anchor:middle" coordsize="713,681" path="m146,681r5,-49l158,586r10,-45l178,500r13,-37l206,428r15,-32l238,366r18,-26l276,318r20,-20l319,283r22,-13l364,262r24,-6l413,254r20,1l454,259r19,7l493,274r19,11l531,298r17,15l565,331,713,110,699,97,685,85,670,74,656,64,641,54,626,44,610,37,595,29,578,22,563,16,546,12,530,8,513,4,496,2,479,,462,,418,3,374,13,333,28,292,49,254,76r-37,31l183,145r-32,42l122,233,94,285,70,341,50,402,31,466,18,534,6,605,,681r146,xe" fillcolor="black" stroked="f"/>
                <v:shape id="_x0000_s1032" style="position:absolute;left:31;width:170;height:106;mso-wrap-style:none;v-text-anchor:middle" coordsize="1896,1079" path="m495,1078r3,l505,1078r13,l535,1078r22,l582,1078r27,l641,1078r34,1l712,1079r39,l791,1079r42,l876,1079r44,l964,1079r4,-84l978,913r15,-79l1013,759r25,-72l1070,619r34,-63l1142,498r43,-53l1232,398r48,-41l1333,322r54,-28l1445,273r59,-12l1565,257r23,1l1610,259r23,4l1656,267r21,4l1700,278r21,7l1741,293r21,10l1782,313r20,11l1821,336r20,14l1860,364r19,14l1896,394,1812,r-8,1l1795,2r-8,1l1779,5r-9,1l1761,8r-9,2l1743,11r-66,12l1612,37r-64,14l1484,67r-64,16l1357,102r-61,19l1234,140r-61,22l1114,184r-61,22l996,231r-58,25l880,282r-55,27l770,336r-55,29l661,395r-53,31l557,457r-52,32l455,522r-50,34l356,591r-48,36l262,662r-47,38l170,738r-44,38l84,815,41,855,,896r329,l495,1078xe" fillcolor="black" stroked="f"/>
                <v:shape id="_x0000_s1033" style="position:absolute;top:51;width:214;height:163;mso-wrap-style:none;v-text-anchor:middle" coordsize="2385,1647" path="m1921,1280r47,-4l2014,1266r45,-18l2101,1225r41,-30l2180,1161r36,-40l2250,1075r28,-48l2306,973r23,-58l2349,855r15,-64l2375,724r7,-69l2385,584r-1,-46l2381,493r-5,-43l2370,407r-9,-43l2351,324r-11,-40l2326,247r-14,-37l2296,175r-18,-34l2260,109,2239,79,2218,51,2196,25,2172,,2024,221r25,32l2073,291r20,41l2110,377r14,49l2134,478r6,55l2143,589r-1,46l2138,680r-8,42l2122,763r-12,39l2096,840r-15,33l2064,906r-20,29l2024,960r-23,22l1977,1002r-25,14l1926,1028r-27,6l1872,1036r-25,-2l1823,1029r-23,-9l1778,1008r-23,-15l1735,976r-20,-22l1697,932r-17,-26l1665,878r-15,-31l1637,815r-10,-34l1617,746r-7,-37l1605,670r123,l1736,705r12,31l1760,763r17,24l1794,806r19,14l1834,829r22,3l1883,827r25,-14l1931,791r20,-30l1967,725r13,-41l1987,639r3,-50l1987,541r-7,-46l1967,454r-16,-37l1931,388r-23,-21l1883,353r-27,-6l1830,351r-25,13l1784,384r-20,27l1748,443r-13,37l1725,522r-5,44l1736,566r15,l1765,566r12,l1788,566r9,l1804,565r5,l1812,553r3,-11l1820,532r7,-9l1833,516r6,-6l1847,507r9,-1l1866,508r8,4l1882,520r7,11l1896,543r3,14l1902,573r1,16l1902,606r-3,16l1896,636r-7,13l1882,658r-8,8l1866,670r-10,2l1848,671r-7,-3l1833,664r-5,-7l1822,650r-5,-10l1813,629r-3,-11l1803,618r-13,l1775,618r-19,l1733,618r-27,l1677,618r-32,l1608,618r-38,l1528,618r-44,l1437,618r-49,l1335,618r-54,l1281,618r-43,l1197,618r-40,l1118,618r-39,l1043,618r-34,l977,618r-29,l922,618r-22,l879,618r-15,l853,618r-7,l843,618,661,820r-409,l422,618r-285,l119,641r-17,24l84,689,66,712,49,736,33,760,16,784,,807r1709,840l1720,1631r11,-16l1744,1598r11,-16l1769,1566r13,-15l1794,1536r14,-15l1822,1505r15,-14l1851,1477r15,-15l1881,1449r16,-14l1912,1421r16,-13l1925,1408r-4,l1917,1408r-4,l1856,1405r-56,-12l1746,1376r-51,-25l1645,1321r-48,-37l1553,1243r-41,-48l1473,1143r-34,-57l1408,1026r-28,-65l1357,893r-18,-72l1325,747r-9,-77l1460,670r8,64l1479,796r14,58l1511,910r21,54l1556,1014r27,46l1612,1103r33,39l1679,1177r36,30l1753,1233r40,20l1834,1268r43,8l1921,1280xe" fillcolor="black" stroked="f"/>
              </v:group>
            </v:group>
            <w10:wrap type="none"/>
            <w10:anchorlock/>
          </v:group>
        </w:pict>
      </w:r>
      <w:r w:rsidR="001A055F">
        <w:rPr>
          <w:szCs w:val="14"/>
        </w:rPr>
        <w:t>Objective</w:t>
      </w:r>
      <w:r w:rsidR="001A055F">
        <w:rPr>
          <w:szCs w:val="14"/>
        </w:rPr>
        <w:tab/>
      </w:r>
    </w:p>
    <w:p w:rsidR="00824FA3" w:rsidRDefault="00824FA3" w:rsidP="00824FA3">
      <w:pPr>
        <w:pStyle w:val="Bulleted"/>
        <w:numPr>
          <w:ilvl w:val="0"/>
          <w:numId w:val="0"/>
        </w:numPr>
        <w:ind w:left="450"/>
      </w:pPr>
    </w:p>
    <w:p w:rsidR="009D1DDC" w:rsidRPr="009D1DDC" w:rsidRDefault="009D1DDC" w:rsidP="009D1DDC">
      <w:pPr>
        <w:numPr>
          <w:ilvl w:val="0"/>
          <w:numId w:val="6"/>
        </w:numPr>
        <w:suppressAutoHyphens w:val="0"/>
      </w:pPr>
      <w:r w:rsidRPr="009D1DDC">
        <w:rPr>
          <w:rFonts w:eastAsia="Arial Unicode MS"/>
        </w:rPr>
        <w:t xml:space="preserve">To prove myself as a valuable asset to the organization and grow with the organization. </w:t>
      </w:r>
    </w:p>
    <w:p w:rsidR="009D1DDC" w:rsidRPr="009D1DDC" w:rsidRDefault="009D1DDC" w:rsidP="009D1DDC">
      <w:pPr>
        <w:numPr>
          <w:ilvl w:val="0"/>
          <w:numId w:val="6"/>
        </w:numPr>
        <w:suppressAutoHyphens w:val="0"/>
      </w:pPr>
      <w:r w:rsidRPr="009D1DDC">
        <w:rPr>
          <w:rFonts w:eastAsia="Arial Unicode MS"/>
        </w:rPr>
        <w:t>To be a fierce competitor and to thrive in a competitive environment.</w:t>
      </w:r>
      <w:r w:rsidRPr="009D1DDC">
        <w:t xml:space="preserve"> </w:t>
      </w:r>
    </w:p>
    <w:p w:rsidR="009D1DDC" w:rsidRPr="009D1DDC" w:rsidRDefault="009D1DDC" w:rsidP="009D1DDC">
      <w:pPr>
        <w:numPr>
          <w:ilvl w:val="0"/>
          <w:numId w:val="6"/>
        </w:numPr>
        <w:suppressAutoHyphens w:val="0"/>
      </w:pPr>
      <w:r w:rsidRPr="009D1DDC">
        <w:rPr>
          <w:rFonts w:eastAsia="Arial Unicode MS"/>
        </w:rPr>
        <w:t xml:space="preserve">Develop excellent </w:t>
      </w:r>
      <w:r w:rsidRPr="009D1DDC">
        <w:rPr>
          <w:rFonts w:eastAsia="Dotum"/>
        </w:rPr>
        <w:t>Communication</w:t>
      </w:r>
      <w:r w:rsidRPr="009D1DDC">
        <w:rPr>
          <w:rFonts w:eastAsia="Arial Unicode MS"/>
        </w:rPr>
        <w:t xml:space="preserve"> Skills</w:t>
      </w:r>
      <w:r w:rsidR="00B221B4" w:rsidRPr="009D1DDC">
        <w:rPr>
          <w:rFonts w:eastAsia="Arial Unicode MS"/>
        </w:rPr>
        <w:t> and</w:t>
      </w:r>
      <w:r w:rsidRPr="009D1DDC">
        <w:rPr>
          <w:rFonts w:eastAsia="Arial Unicode MS"/>
        </w:rPr>
        <w:t xml:space="preserve"> good interaction with the people I work</w:t>
      </w:r>
      <w:r w:rsidRPr="009D1DDC">
        <w:t>.</w:t>
      </w:r>
    </w:p>
    <w:p w:rsidR="001A055F" w:rsidRPr="009D1DDC" w:rsidRDefault="001A055F">
      <w:pPr>
        <w:pStyle w:val="BodyText3"/>
        <w:spacing w:before="0" w:line="360" w:lineRule="auto"/>
        <w:rPr>
          <w:sz w:val="24"/>
          <w:szCs w:val="24"/>
        </w:rPr>
      </w:pPr>
    </w:p>
    <w:p w:rsidR="001A055F" w:rsidRPr="00F51A51" w:rsidRDefault="001A055F" w:rsidP="00F51A51">
      <w:pPr>
        <w:pStyle w:val="Tit"/>
        <w:shd w:val="clear" w:color="auto" w:fill="E5E5E5"/>
        <w:jc w:val="both"/>
        <w:rPr>
          <w:szCs w:val="14"/>
        </w:rPr>
      </w:pPr>
      <w:r>
        <w:rPr>
          <w:rFonts w:ascii="Webdings" w:hAnsi="Webdings"/>
          <w:sz w:val="24"/>
          <w:szCs w:val="24"/>
        </w:rPr>
        <w:t></w:t>
      </w:r>
      <w:r>
        <w:t>Scholastics</w:t>
      </w:r>
    </w:p>
    <w:p w:rsidR="00FA28A3" w:rsidRPr="00FA28A3" w:rsidRDefault="00FA28A3" w:rsidP="00FA28A3"/>
    <w:p w:rsidR="00BA74BA" w:rsidRDefault="00BA74BA" w:rsidP="00E7021D">
      <w:pPr>
        <w:pStyle w:val="Bulleted"/>
        <w:numPr>
          <w:ilvl w:val="0"/>
          <w:numId w:val="7"/>
        </w:numPr>
      </w:pPr>
      <w:r>
        <w:t>Completed B.E (</w:t>
      </w:r>
      <w:r w:rsidR="002B16C8">
        <w:t>E&amp;TC</w:t>
      </w:r>
      <w:r>
        <w:t xml:space="preserve">) </w:t>
      </w:r>
      <w:r w:rsidR="002B16C8">
        <w:t>from PVPIT, Pune University</w:t>
      </w:r>
      <w:r>
        <w:t xml:space="preserve"> </w:t>
      </w:r>
      <w:r w:rsidR="00E7021D">
        <w:t xml:space="preserve">with </w:t>
      </w:r>
      <w:r w:rsidR="002B16C8">
        <w:t>57.46%</w:t>
      </w:r>
      <w:r>
        <w:t>.</w:t>
      </w:r>
    </w:p>
    <w:p w:rsidR="00FA28A3" w:rsidRPr="00AE59F6" w:rsidRDefault="00E7021D" w:rsidP="00E7021D">
      <w:pPr>
        <w:pStyle w:val="Bulleted"/>
        <w:numPr>
          <w:ilvl w:val="0"/>
          <w:numId w:val="7"/>
        </w:numPr>
      </w:pPr>
      <w:r>
        <w:t xml:space="preserve">Completed </w:t>
      </w:r>
      <w:r w:rsidR="002B16C8">
        <w:t xml:space="preserve">Diploma (E&amp;TC) </w:t>
      </w:r>
      <w:r>
        <w:t xml:space="preserve">with </w:t>
      </w:r>
      <w:r w:rsidR="002B16C8">
        <w:t xml:space="preserve">65.28 </w:t>
      </w:r>
      <w:r>
        <w:t xml:space="preserve">% from </w:t>
      </w:r>
      <w:r w:rsidR="002B16C8" w:rsidRPr="006332E1">
        <w:t>Pimpri Chinchwad Polytechnic</w:t>
      </w:r>
      <w:r w:rsidR="002B16C8">
        <w:t>, Pune</w:t>
      </w:r>
      <w:r>
        <w:t>.</w:t>
      </w:r>
    </w:p>
    <w:p w:rsidR="001A055F" w:rsidRDefault="001A055F" w:rsidP="00F51A51">
      <w:pPr>
        <w:tabs>
          <w:tab w:val="left" w:pos="1080"/>
        </w:tabs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464101" w:rsidRPr="00F51A51" w:rsidRDefault="001A055F" w:rsidP="00F51A51">
      <w:pPr>
        <w:pStyle w:val="Tit"/>
        <w:shd w:val="clear" w:color="auto" w:fill="E5E5E5"/>
        <w:ind w:right="-155"/>
        <w:jc w:val="both"/>
        <w:rPr>
          <w:szCs w:val="14"/>
        </w:rPr>
      </w:pPr>
      <w:r>
        <w:rPr>
          <w:rFonts w:ascii="Webdings" w:hAnsi="Webdings"/>
          <w:sz w:val="24"/>
          <w:szCs w:val="24"/>
        </w:rPr>
        <w:t></w:t>
      </w:r>
      <w:r>
        <w:t>Competencies</w:t>
      </w:r>
    </w:p>
    <w:p w:rsidR="00464101" w:rsidRDefault="00464101" w:rsidP="00464101">
      <w:pPr>
        <w:pStyle w:val="Bulleted"/>
        <w:numPr>
          <w:ilvl w:val="0"/>
          <w:numId w:val="0"/>
        </w:numPr>
        <w:ind w:left="450"/>
      </w:pPr>
    </w:p>
    <w:p w:rsidR="001A055F" w:rsidRPr="00CA10C1" w:rsidRDefault="00DD53B0" w:rsidP="001B77D1">
      <w:pPr>
        <w:pStyle w:val="Bulleted"/>
        <w:numPr>
          <w:ilvl w:val="0"/>
          <w:numId w:val="11"/>
        </w:numPr>
      </w:pPr>
      <w:r>
        <w:t>Fast learner,</w:t>
      </w:r>
      <w:r w:rsidR="001A055F" w:rsidRPr="00CA10C1">
        <w:t xml:space="preserve"> Adapt well to changes and pressures in workplace.</w:t>
      </w:r>
    </w:p>
    <w:p w:rsidR="001A055F" w:rsidRPr="00CA10C1" w:rsidRDefault="001A055F" w:rsidP="001B77D1">
      <w:pPr>
        <w:pStyle w:val="Bulleted"/>
        <w:numPr>
          <w:ilvl w:val="0"/>
          <w:numId w:val="11"/>
        </w:numPr>
      </w:pPr>
      <w:r w:rsidRPr="00CA10C1">
        <w:t>Work effectively with diverse groups of people.</w:t>
      </w:r>
    </w:p>
    <w:p w:rsidR="001A055F" w:rsidRPr="00CA10C1" w:rsidRDefault="001A055F" w:rsidP="001B77D1">
      <w:pPr>
        <w:pStyle w:val="Bulleted"/>
        <w:numPr>
          <w:ilvl w:val="0"/>
          <w:numId w:val="11"/>
        </w:numPr>
      </w:pPr>
      <w:r w:rsidRPr="00CA10C1">
        <w:t>Ambitious, hardworking and committed to excellence.</w:t>
      </w:r>
    </w:p>
    <w:p w:rsidR="001A055F" w:rsidRDefault="001A055F" w:rsidP="001B77D1">
      <w:pPr>
        <w:pStyle w:val="Bulleted"/>
        <w:numPr>
          <w:ilvl w:val="0"/>
          <w:numId w:val="11"/>
        </w:numPr>
      </w:pPr>
      <w:r w:rsidRPr="00CA10C1">
        <w:t>Committed to deadlines and schedules.</w:t>
      </w:r>
    </w:p>
    <w:p w:rsidR="00464101" w:rsidRDefault="00464101" w:rsidP="00F51A51">
      <w:pPr>
        <w:pStyle w:val="Bulleted"/>
        <w:numPr>
          <w:ilvl w:val="0"/>
          <w:numId w:val="0"/>
        </w:numPr>
      </w:pPr>
    </w:p>
    <w:p w:rsidR="001A055F" w:rsidRDefault="001A055F" w:rsidP="00AD62A2">
      <w:pPr>
        <w:pStyle w:val="Tit"/>
        <w:shd w:val="clear" w:color="auto" w:fill="E5E5E5"/>
        <w:tabs>
          <w:tab w:val="center" w:pos="3899"/>
        </w:tabs>
        <w:ind w:left="1580" w:hanging="1580"/>
        <w:jc w:val="both"/>
        <w:rPr>
          <w:szCs w:val="14"/>
        </w:rPr>
      </w:pPr>
      <w:r>
        <w:rPr>
          <w:rFonts w:ascii="Webdings" w:hAnsi="Webdings"/>
          <w:b w:val="0"/>
          <w:sz w:val="24"/>
          <w:szCs w:val="24"/>
        </w:rPr>
        <w:t></w:t>
      </w:r>
      <w:r>
        <w:rPr>
          <w:b w:val="0"/>
          <w:sz w:val="24"/>
          <w:szCs w:val="24"/>
        </w:rPr>
        <w:t xml:space="preserve"> </w:t>
      </w:r>
      <w:r w:rsidR="00692B23">
        <w:rPr>
          <w:szCs w:val="14"/>
        </w:rPr>
        <w:t>Professional</w:t>
      </w:r>
      <w:r>
        <w:rPr>
          <w:szCs w:val="14"/>
        </w:rPr>
        <w:t xml:space="preserve"> </w:t>
      </w:r>
      <w:r w:rsidR="00985E0B">
        <w:rPr>
          <w:szCs w:val="14"/>
        </w:rPr>
        <w:t>Experience</w:t>
      </w:r>
      <w:r w:rsidR="009234D0">
        <w:rPr>
          <w:szCs w:val="14"/>
        </w:rPr>
        <w:t xml:space="preserve">: </w:t>
      </w:r>
      <w:r w:rsidR="00D60293">
        <w:t>Total 3 years</w:t>
      </w:r>
      <w:r w:rsidR="00D60293">
        <w:rPr>
          <w:szCs w:val="14"/>
        </w:rPr>
        <w:tab/>
      </w:r>
      <w:r w:rsidR="00AD62A2">
        <w:rPr>
          <w:szCs w:val="14"/>
        </w:rPr>
        <w:tab/>
      </w:r>
    </w:p>
    <w:p w:rsidR="005028DE" w:rsidRDefault="005028DE" w:rsidP="00BB280C">
      <w:pPr>
        <w:ind w:left="720"/>
        <w:rPr>
          <w:b/>
          <w:sz w:val="22"/>
          <w:szCs w:val="22"/>
        </w:rPr>
      </w:pPr>
    </w:p>
    <w:p w:rsidR="003F0C56" w:rsidRPr="003F0C56" w:rsidRDefault="003F0C56" w:rsidP="005028DE">
      <w:pPr>
        <w:ind w:left="360"/>
        <w:rPr>
          <w:b/>
          <w:sz w:val="22"/>
          <w:szCs w:val="22"/>
        </w:rPr>
      </w:pPr>
      <w:r w:rsidRPr="003F0C56">
        <w:rPr>
          <w:b/>
          <w:sz w:val="22"/>
          <w:szCs w:val="22"/>
        </w:rPr>
        <w:t xml:space="preserve">Name of the </w:t>
      </w:r>
      <w:r w:rsidR="00B221B4" w:rsidRPr="003F0C56">
        <w:rPr>
          <w:b/>
          <w:sz w:val="22"/>
          <w:szCs w:val="22"/>
        </w:rPr>
        <w:t>Company</w:t>
      </w:r>
      <w:r w:rsidR="00B221B4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="00D60293">
        <w:rPr>
          <w:b/>
          <w:sz w:val="22"/>
          <w:szCs w:val="22"/>
        </w:rPr>
        <w:t>PRICOL PUNE PVT. LTD.</w:t>
      </w:r>
      <w:r w:rsidRPr="0041435A">
        <w:rPr>
          <w:b/>
          <w:sz w:val="20"/>
          <w:szCs w:val="22"/>
        </w:rPr>
        <w:t xml:space="preserve"> </w:t>
      </w:r>
      <w:r w:rsidRPr="000371E6">
        <w:rPr>
          <w:b/>
          <w:sz w:val="22"/>
          <w:szCs w:val="22"/>
        </w:rPr>
        <w:t>PUNE</w:t>
      </w:r>
    </w:p>
    <w:p w:rsidR="00BB280C" w:rsidRDefault="008113AB" w:rsidP="00670718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Jr.</w:t>
      </w:r>
      <w:r w:rsidR="00B367DB">
        <w:rPr>
          <w:b/>
          <w:sz w:val="22"/>
          <w:szCs w:val="22"/>
          <w:u w:val="single"/>
        </w:rPr>
        <w:t>Quality Engineer</w:t>
      </w:r>
      <w:r w:rsidR="00BB280C">
        <w:rPr>
          <w:b/>
          <w:sz w:val="22"/>
          <w:szCs w:val="22"/>
          <w:u w:val="single"/>
        </w:rPr>
        <w:t xml:space="preserve"> </w:t>
      </w:r>
    </w:p>
    <w:p w:rsidR="00BB280C" w:rsidRDefault="005028DE" w:rsidP="005028DE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Duration:</w:t>
      </w:r>
      <w:r w:rsidR="00BB280C" w:rsidRPr="00CE62D2">
        <w:rPr>
          <w:b/>
          <w:sz w:val="22"/>
          <w:szCs w:val="22"/>
        </w:rPr>
        <w:t xml:space="preserve"> since </w:t>
      </w:r>
      <w:r w:rsidR="00B367DB">
        <w:rPr>
          <w:b/>
          <w:sz w:val="22"/>
          <w:szCs w:val="22"/>
        </w:rPr>
        <w:t>06</w:t>
      </w:r>
      <w:r w:rsidR="0041435A" w:rsidRPr="0041435A">
        <w:rPr>
          <w:b/>
          <w:sz w:val="22"/>
          <w:szCs w:val="22"/>
          <w:vertAlign w:val="superscript"/>
        </w:rPr>
        <w:t>th</w:t>
      </w:r>
      <w:r w:rsidR="0041435A">
        <w:rPr>
          <w:b/>
          <w:sz w:val="22"/>
          <w:szCs w:val="22"/>
        </w:rPr>
        <w:t xml:space="preserve"> </w:t>
      </w:r>
      <w:r w:rsidR="00B367DB">
        <w:rPr>
          <w:b/>
          <w:sz w:val="22"/>
          <w:szCs w:val="22"/>
        </w:rPr>
        <w:t>Nov</w:t>
      </w:r>
      <w:r w:rsidR="0041435A">
        <w:rPr>
          <w:b/>
          <w:sz w:val="22"/>
          <w:szCs w:val="22"/>
        </w:rPr>
        <w:t xml:space="preserve"> 201</w:t>
      </w:r>
      <w:r w:rsidR="00B367DB">
        <w:rPr>
          <w:b/>
          <w:sz w:val="22"/>
          <w:szCs w:val="22"/>
        </w:rPr>
        <w:t>4</w:t>
      </w:r>
      <w:r w:rsidR="00BB280C" w:rsidRPr="00CE62D2">
        <w:rPr>
          <w:b/>
          <w:sz w:val="22"/>
          <w:szCs w:val="22"/>
        </w:rPr>
        <w:t xml:space="preserve"> to </w:t>
      </w:r>
      <w:r w:rsidR="00B367DB">
        <w:rPr>
          <w:b/>
          <w:sz w:val="22"/>
          <w:szCs w:val="22"/>
        </w:rPr>
        <w:t>till date</w:t>
      </w:r>
    </w:p>
    <w:p w:rsidR="002B460F" w:rsidRDefault="002B460F" w:rsidP="0041435A">
      <w:pPr>
        <w:rPr>
          <w:b/>
          <w:sz w:val="22"/>
          <w:szCs w:val="22"/>
        </w:rPr>
      </w:pPr>
      <w:r>
        <w:rPr>
          <w:b/>
          <w:sz w:val="22"/>
          <w:szCs w:val="22"/>
        </w:rPr>
        <w:t>Graduate Trainee Engineer</w:t>
      </w:r>
    </w:p>
    <w:p w:rsidR="002B460F" w:rsidRDefault="002B460F" w:rsidP="002B460F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Duration:</w:t>
      </w:r>
      <w:r w:rsidRPr="00CE62D2">
        <w:rPr>
          <w:b/>
          <w:sz w:val="22"/>
          <w:szCs w:val="22"/>
        </w:rPr>
        <w:t xml:space="preserve"> since </w:t>
      </w:r>
      <w:r>
        <w:rPr>
          <w:b/>
          <w:sz w:val="22"/>
          <w:szCs w:val="22"/>
        </w:rPr>
        <w:t>11</w:t>
      </w:r>
      <w:r w:rsidRPr="0041435A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May 2012</w:t>
      </w:r>
      <w:r w:rsidRPr="00CE62D2">
        <w:rPr>
          <w:b/>
          <w:sz w:val="22"/>
          <w:szCs w:val="22"/>
        </w:rPr>
        <w:t xml:space="preserve"> to </w:t>
      </w:r>
      <w:r>
        <w:rPr>
          <w:b/>
          <w:sz w:val="22"/>
          <w:szCs w:val="22"/>
        </w:rPr>
        <w:t>30 April2013</w:t>
      </w:r>
    </w:p>
    <w:p w:rsidR="00464101" w:rsidRDefault="00464101" w:rsidP="0041435A">
      <w:pPr>
        <w:rPr>
          <w:b/>
          <w:sz w:val="22"/>
          <w:szCs w:val="22"/>
        </w:rPr>
      </w:pPr>
    </w:p>
    <w:p w:rsidR="00464101" w:rsidRDefault="00464101" w:rsidP="00464101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Roles &amp; </w:t>
      </w:r>
      <w:r w:rsidR="00D77E96">
        <w:rPr>
          <w:b/>
          <w:sz w:val="22"/>
          <w:szCs w:val="22"/>
        </w:rPr>
        <w:t>Responsibilities:</w:t>
      </w:r>
    </w:p>
    <w:p w:rsidR="00F51A51" w:rsidRPr="00464101" w:rsidRDefault="00F51A51" w:rsidP="00464101">
      <w:pPr>
        <w:ind w:left="720"/>
        <w:rPr>
          <w:b/>
          <w:sz w:val="22"/>
          <w:szCs w:val="22"/>
        </w:rPr>
      </w:pPr>
    </w:p>
    <w:p w:rsidR="003C019D" w:rsidRPr="003C019D" w:rsidRDefault="003C019D" w:rsidP="003C019D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C019D">
        <w:rPr>
          <w:sz w:val="22"/>
          <w:szCs w:val="22"/>
        </w:rPr>
        <w:t xml:space="preserve">Ensure The Quality System In Process Related &amp; Customer Issues. </w:t>
      </w:r>
    </w:p>
    <w:p w:rsidR="003C019D" w:rsidRPr="003C019D" w:rsidRDefault="003C019D" w:rsidP="003C019D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C019D">
        <w:rPr>
          <w:sz w:val="22"/>
          <w:szCs w:val="22"/>
        </w:rPr>
        <w:t>Daily monitoring in-house rejection &amp; Prepare Action Plans for it.</w:t>
      </w:r>
    </w:p>
    <w:p w:rsidR="003C019D" w:rsidRPr="003C019D" w:rsidRDefault="003C019D" w:rsidP="003C019D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C019D">
        <w:rPr>
          <w:sz w:val="22"/>
          <w:szCs w:val="22"/>
        </w:rPr>
        <w:t>Active participation in the handling of customer complaints, Interactions &amp; Provide Action plan.</w:t>
      </w:r>
    </w:p>
    <w:p w:rsidR="003C019D" w:rsidRPr="003C019D" w:rsidRDefault="003C019D" w:rsidP="003C019D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C019D">
        <w:rPr>
          <w:sz w:val="22"/>
          <w:szCs w:val="22"/>
        </w:rPr>
        <w:t>Analysis on the return parts from the Customer &amp; Prepare action plan for it.</w:t>
      </w:r>
    </w:p>
    <w:p w:rsidR="003C019D" w:rsidRPr="003C019D" w:rsidRDefault="003C019D" w:rsidP="003C019D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C019D">
        <w:rPr>
          <w:sz w:val="22"/>
          <w:szCs w:val="22"/>
        </w:rPr>
        <w:t>Conduct daily Quality morning meeting to make all aware of customer complaints &amp; Implementations with CFT.</w:t>
      </w:r>
    </w:p>
    <w:p w:rsidR="003C019D" w:rsidRDefault="003C019D" w:rsidP="003C019D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C019D">
        <w:rPr>
          <w:sz w:val="22"/>
          <w:szCs w:val="22"/>
        </w:rPr>
        <w:t xml:space="preserve">Conducting training on weekly basis for the QA Team &amp; Production Team Like awareness of Customer Complaints, Use of Measuring Instruments &amp; </w:t>
      </w:r>
      <w:r>
        <w:rPr>
          <w:sz w:val="22"/>
          <w:szCs w:val="22"/>
        </w:rPr>
        <w:t>Machine operation ,</w:t>
      </w:r>
      <w:r w:rsidRPr="003C019D">
        <w:rPr>
          <w:sz w:val="22"/>
          <w:szCs w:val="22"/>
        </w:rPr>
        <w:t>Pro</w:t>
      </w:r>
      <w:r>
        <w:rPr>
          <w:sz w:val="22"/>
          <w:szCs w:val="22"/>
        </w:rPr>
        <w:t>cess</w:t>
      </w:r>
      <w:r w:rsidRPr="003C019D">
        <w:rPr>
          <w:sz w:val="22"/>
          <w:szCs w:val="22"/>
        </w:rPr>
        <w:t xml:space="preserve"> Etc.</w:t>
      </w:r>
    </w:p>
    <w:p w:rsidR="00C7025B" w:rsidRDefault="00C7025B" w:rsidP="00C7025B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</w:pPr>
      <w:r>
        <w:t>New product development team member.</w:t>
      </w:r>
    </w:p>
    <w:p w:rsidR="003C019D" w:rsidRPr="00F13CFF" w:rsidRDefault="003C019D" w:rsidP="00F13CFF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13CFF">
        <w:rPr>
          <w:sz w:val="22"/>
          <w:szCs w:val="22"/>
        </w:rPr>
        <w:lastRenderedPageBreak/>
        <w:t xml:space="preserve">Prepare </w:t>
      </w:r>
      <w:r w:rsidR="0064668B">
        <w:rPr>
          <w:sz w:val="22"/>
          <w:szCs w:val="22"/>
        </w:rPr>
        <w:t xml:space="preserve">&amp; update control plans, Layout inspection reports, Pre delivery inspection </w:t>
      </w:r>
      <w:r w:rsidR="00C316A0">
        <w:rPr>
          <w:sz w:val="22"/>
          <w:szCs w:val="22"/>
        </w:rPr>
        <w:t>reports, PPAP</w:t>
      </w:r>
      <w:r w:rsidR="0064668B">
        <w:rPr>
          <w:sz w:val="22"/>
          <w:szCs w:val="22"/>
        </w:rPr>
        <w:t>, audit plans.</w:t>
      </w:r>
    </w:p>
    <w:p w:rsidR="00CE62D2" w:rsidRPr="00CE62D2" w:rsidRDefault="00CE62D2" w:rsidP="00CE62D2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CE62D2">
        <w:rPr>
          <w:sz w:val="22"/>
          <w:szCs w:val="22"/>
        </w:rPr>
        <w:t>To reduce the rejection percentage.</w:t>
      </w:r>
      <w:r w:rsidR="00D77E96">
        <w:rPr>
          <w:sz w:val="22"/>
          <w:szCs w:val="22"/>
        </w:rPr>
        <w:t>(Raw material with respect to the Qty Produced, Last Piece for the Improvement, Training to the operators)</w:t>
      </w:r>
    </w:p>
    <w:p w:rsidR="00CE62D2" w:rsidRDefault="00CE62D2" w:rsidP="00F13CFF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</w:pPr>
      <w:r w:rsidRPr="00F13CFF">
        <w:t>Problem Analysis and corrective action follow up and implementation.</w:t>
      </w:r>
    </w:p>
    <w:p w:rsidR="00E96695" w:rsidRPr="00F13CFF" w:rsidRDefault="00E96695" w:rsidP="00E96695">
      <w:pPr>
        <w:widowControl w:val="0"/>
        <w:suppressAutoHyphens w:val="0"/>
        <w:autoSpaceDE w:val="0"/>
        <w:autoSpaceDN w:val="0"/>
        <w:adjustRightInd w:val="0"/>
        <w:spacing w:line="360" w:lineRule="auto"/>
        <w:ind w:left="720"/>
      </w:pPr>
    </w:p>
    <w:p w:rsidR="00E96695" w:rsidRPr="003F0C56" w:rsidRDefault="00E96695" w:rsidP="00E9669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3F0C56">
        <w:rPr>
          <w:b/>
          <w:sz w:val="22"/>
          <w:szCs w:val="22"/>
        </w:rPr>
        <w:t>Name of the Company</w:t>
      </w:r>
      <w:r>
        <w:rPr>
          <w:b/>
          <w:sz w:val="22"/>
          <w:szCs w:val="22"/>
        </w:rPr>
        <w:t>: DIGITAL CIRCUITS PVT LTD - CHAKAN, PUNE.</w:t>
      </w:r>
    </w:p>
    <w:p w:rsidR="00754660" w:rsidRDefault="00BA0175" w:rsidP="009069F3">
      <w:pPr>
        <w:ind w:left="360"/>
        <w:rPr>
          <w:b/>
          <w:sz w:val="22"/>
          <w:szCs w:val="22"/>
          <w:u w:val="single"/>
        </w:rPr>
      </w:pPr>
      <w:r w:rsidRPr="00754660">
        <w:rPr>
          <w:b/>
          <w:sz w:val="22"/>
          <w:szCs w:val="22"/>
          <w:u w:val="single"/>
        </w:rPr>
        <w:t>Quality Engineer &amp; Management Representative</w:t>
      </w:r>
    </w:p>
    <w:p w:rsidR="00CE62D2" w:rsidRDefault="00C27B02" w:rsidP="009069F3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Duration:</w:t>
      </w:r>
      <w:r w:rsidR="00CE62D2" w:rsidRPr="009069F3">
        <w:rPr>
          <w:b/>
          <w:sz w:val="22"/>
          <w:szCs w:val="22"/>
        </w:rPr>
        <w:t>since 1</w:t>
      </w:r>
      <w:r w:rsidR="00834867" w:rsidRPr="009069F3">
        <w:rPr>
          <w:b/>
          <w:sz w:val="22"/>
          <w:szCs w:val="22"/>
        </w:rPr>
        <w:t xml:space="preserve">st May 2013 to </w:t>
      </w:r>
      <w:r w:rsidR="00C3246E">
        <w:rPr>
          <w:b/>
          <w:sz w:val="22"/>
          <w:szCs w:val="22"/>
        </w:rPr>
        <w:t>5</w:t>
      </w:r>
      <w:r w:rsidR="00C3246E" w:rsidRPr="00C3246E">
        <w:rPr>
          <w:b/>
          <w:sz w:val="22"/>
          <w:szCs w:val="22"/>
          <w:vertAlign w:val="superscript"/>
        </w:rPr>
        <w:t>th</w:t>
      </w:r>
      <w:r w:rsidR="00C3246E">
        <w:rPr>
          <w:b/>
          <w:sz w:val="22"/>
          <w:szCs w:val="22"/>
        </w:rPr>
        <w:t xml:space="preserve"> Nov 2014</w:t>
      </w:r>
    </w:p>
    <w:p w:rsidR="00DA3B86" w:rsidRDefault="00BF3930" w:rsidP="00DA3B8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DA3B86" w:rsidRPr="00DA3B86">
        <w:rPr>
          <w:b/>
          <w:sz w:val="22"/>
          <w:szCs w:val="22"/>
        </w:rPr>
        <w:t xml:space="preserve">       </w:t>
      </w:r>
    </w:p>
    <w:p w:rsidR="00DA3B86" w:rsidRDefault="00DA3B86" w:rsidP="00DA3B86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Roles &amp; Responsibilities:</w:t>
      </w:r>
    </w:p>
    <w:p w:rsidR="00DA3B86" w:rsidRPr="00464101" w:rsidRDefault="00DA3B86" w:rsidP="00DA3B86">
      <w:pPr>
        <w:ind w:left="720"/>
        <w:rPr>
          <w:b/>
          <w:sz w:val="22"/>
          <w:szCs w:val="22"/>
        </w:rPr>
      </w:pPr>
    </w:p>
    <w:p w:rsidR="005C37B7" w:rsidRDefault="00DA3B86" w:rsidP="00DA3B86">
      <w:pPr>
        <w:numPr>
          <w:ilvl w:val="0"/>
          <w:numId w:val="9"/>
        </w:numPr>
        <w:suppressAutoHyphens w:val="0"/>
        <w:spacing w:line="360" w:lineRule="auto"/>
      </w:pPr>
      <w:r w:rsidRPr="00DA3B86">
        <w:t xml:space="preserve">Handling the Quality of </w:t>
      </w:r>
      <w:r w:rsidR="005C37B7">
        <w:t>Electronics Manufacturing Service</w:t>
      </w:r>
    </w:p>
    <w:p w:rsidR="00117B70" w:rsidRDefault="00117B70" w:rsidP="00117B70">
      <w:pPr>
        <w:numPr>
          <w:ilvl w:val="0"/>
          <w:numId w:val="9"/>
        </w:numPr>
        <w:suppressAutoHyphens w:val="0"/>
        <w:spacing w:line="360" w:lineRule="auto"/>
      </w:pPr>
      <w:r w:rsidRPr="006A6AAD">
        <w:t>Preparing and revising the QMS documents (Quality Manual, Quality system procedures and other documentations).</w:t>
      </w:r>
    </w:p>
    <w:p w:rsidR="00117B70" w:rsidRDefault="00117B70" w:rsidP="00117B70">
      <w:pPr>
        <w:numPr>
          <w:ilvl w:val="0"/>
          <w:numId w:val="9"/>
        </w:numPr>
        <w:suppressAutoHyphens w:val="0"/>
        <w:spacing w:line="360" w:lineRule="auto"/>
      </w:pPr>
      <w:r>
        <w:t xml:space="preserve">Preparing &amp; updating </w:t>
      </w:r>
      <w:r w:rsidRPr="00044868">
        <w:t>Master list of documents</w:t>
      </w:r>
      <w:r>
        <w:t xml:space="preserve">, </w:t>
      </w:r>
      <w:r w:rsidRPr="00044868">
        <w:t>Process Objective Monitoring sheet</w:t>
      </w:r>
      <w:r>
        <w:t>,</w:t>
      </w:r>
      <w:r w:rsidRPr="00044868">
        <w:t xml:space="preserve"> List of Quality Records</w:t>
      </w:r>
      <w:r>
        <w:t>,</w:t>
      </w:r>
      <w:r w:rsidRPr="00CD7435">
        <w:t xml:space="preserve"> Internal audit plan</w:t>
      </w:r>
      <w:r>
        <w:t>.</w:t>
      </w:r>
    </w:p>
    <w:p w:rsidR="00117B70" w:rsidRPr="00CC2A96" w:rsidRDefault="00117B70" w:rsidP="00117B70">
      <w:pPr>
        <w:numPr>
          <w:ilvl w:val="0"/>
          <w:numId w:val="9"/>
        </w:numPr>
        <w:suppressAutoHyphens w:val="0"/>
        <w:spacing w:line="360" w:lineRule="auto"/>
      </w:pPr>
      <w:r w:rsidRPr="00951B9B">
        <w:t>Knowl</w:t>
      </w:r>
      <w:r>
        <w:t>edge about internal and external audit and c</w:t>
      </w:r>
      <w:r w:rsidRPr="00CC2A96">
        <w:t>oordinating with Certifying Body.</w:t>
      </w:r>
    </w:p>
    <w:p w:rsidR="00DA3B86" w:rsidRPr="00DA3B86" w:rsidRDefault="00DA3B86" w:rsidP="00DA3B86">
      <w:pPr>
        <w:numPr>
          <w:ilvl w:val="0"/>
          <w:numId w:val="9"/>
        </w:numPr>
        <w:suppressAutoHyphens w:val="0"/>
        <w:spacing w:line="360" w:lineRule="auto"/>
      </w:pPr>
      <w:r w:rsidRPr="00DA3B86">
        <w:t>Prepare the action plans for the Line &amp; Customer issues.</w:t>
      </w:r>
    </w:p>
    <w:p w:rsidR="00DA3B86" w:rsidRPr="00DA3B86" w:rsidRDefault="00117B70" w:rsidP="00DA3B86">
      <w:pPr>
        <w:numPr>
          <w:ilvl w:val="0"/>
          <w:numId w:val="9"/>
        </w:numPr>
        <w:suppressAutoHyphens w:val="0"/>
        <w:spacing w:line="360" w:lineRule="auto"/>
      </w:pPr>
      <w:r>
        <w:t xml:space="preserve">Attending Rejection meeting </w:t>
      </w:r>
      <w:r w:rsidRPr="00DA3B86">
        <w:t>and</w:t>
      </w:r>
      <w:r w:rsidR="00DA3B86" w:rsidRPr="00DA3B86">
        <w:t xml:space="preserve"> to work on root causes to prevent it.</w:t>
      </w:r>
    </w:p>
    <w:p w:rsidR="00DA3B86" w:rsidRPr="00DA3B86" w:rsidRDefault="00DA3B86" w:rsidP="00DA3B86">
      <w:pPr>
        <w:numPr>
          <w:ilvl w:val="0"/>
          <w:numId w:val="9"/>
        </w:numPr>
        <w:suppressAutoHyphens w:val="0"/>
        <w:spacing w:line="360" w:lineRule="auto"/>
      </w:pPr>
      <w:r w:rsidRPr="00DA3B86">
        <w:t>Problem Analysis on customer return Parts, corrective action follow up and implementation.</w:t>
      </w:r>
    </w:p>
    <w:p w:rsidR="00DA3B86" w:rsidRPr="00DA3B86" w:rsidRDefault="00DA3B86" w:rsidP="00DA3B86">
      <w:pPr>
        <w:numPr>
          <w:ilvl w:val="0"/>
          <w:numId w:val="9"/>
        </w:numPr>
        <w:suppressAutoHyphens w:val="0"/>
        <w:spacing w:line="360" w:lineRule="auto"/>
      </w:pPr>
      <w:r w:rsidRPr="00DA3B86">
        <w:t>Creation of PFD, PFMEA &amp; Control Plan with CFT for the new products.</w:t>
      </w:r>
    </w:p>
    <w:p w:rsidR="00120181" w:rsidRPr="00DA3B86" w:rsidRDefault="00DA3B86" w:rsidP="00120181">
      <w:pPr>
        <w:numPr>
          <w:ilvl w:val="0"/>
          <w:numId w:val="9"/>
        </w:numPr>
        <w:suppressAutoHyphens w:val="0"/>
        <w:spacing w:line="360" w:lineRule="auto"/>
        <w:sectPr w:rsidR="00120181" w:rsidRPr="00DA3B86" w:rsidSect="00F4184D">
          <w:headerReference w:type="default" r:id="rId7"/>
          <w:footerReference w:type="default" r:id="rId8"/>
          <w:type w:val="continuous"/>
          <w:pgSz w:w="11906" w:h="16838"/>
          <w:pgMar w:top="720" w:right="936" w:bottom="270" w:left="936" w:header="720" w:footer="432" w:gutter="0"/>
          <w:cols w:space="720"/>
          <w:docGrid w:linePitch="360"/>
        </w:sectPr>
      </w:pPr>
      <w:r>
        <w:t xml:space="preserve">Prepare for the Customer Process Audits &amp; </w:t>
      </w:r>
      <w:r w:rsidR="008D0D32">
        <w:t>ISO</w:t>
      </w:r>
      <w:r>
        <w:t xml:space="preserve"> Audit</w:t>
      </w:r>
      <w:r w:rsidR="00C834C7">
        <w:t>.</w:t>
      </w:r>
    </w:p>
    <w:p w:rsidR="00824FA3" w:rsidRPr="00FC7B70" w:rsidRDefault="00824FA3" w:rsidP="0097669B"/>
    <w:p w:rsidR="00CA10C1" w:rsidRPr="00CA10C1" w:rsidRDefault="00AD62A2" w:rsidP="00F25FFB">
      <w:pPr>
        <w:pStyle w:val="Tit"/>
        <w:shd w:val="clear" w:color="auto" w:fill="E5E5E5"/>
        <w:tabs>
          <w:tab w:val="center" w:pos="3892"/>
        </w:tabs>
        <w:ind w:right="-155"/>
        <w:jc w:val="both"/>
      </w:pPr>
      <w:r w:rsidRPr="00F25FFB">
        <w:rPr>
          <w:rFonts w:ascii="Webdings" w:hAnsi="Webdings"/>
          <w:b w:val="0"/>
          <w:sz w:val="24"/>
          <w:szCs w:val="24"/>
        </w:rPr>
        <w:sym w:font="Wingdings" w:char="F0FF"/>
      </w:r>
      <w:r w:rsidRPr="00F25FFB">
        <w:rPr>
          <w:sz w:val="24"/>
          <w:szCs w:val="24"/>
        </w:rPr>
        <w:t xml:space="preserve"> </w:t>
      </w:r>
      <w:r w:rsidR="00DA3B86">
        <w:t xml:space="preserve">ABOUT </w:t>
      </w:r>
      <w:r w:rsidR="009538BB">
        <w:t>P</w:t>
      </w:r>
      <w:r w:rsidR="00AB257E">
        <w:t>P</w:t>
      </w:r>
      <w:r w:rsidR="005D692D">
        <w:t>PL</w:t>
      </w:r>
    </w:p>
    <w:p w:rsidR="0049371A" w:rsidRDefault="0049371A" w:rsidP="00BB2294">
      <w:pPr>
        <w:spacing w:line="360" w:lineRule="auto"/>
        <w:rPr>
          <w:rStyle w:val="maintext011"/>
          <w:sz w:val="22"/>
          <w:szCs w:val="22"/>
        </w:rPr>
      </w:pPr>
    </w:p>
    <w:p w:rsidR="002522C0" w:rsidRDefault="00CE70A1" w:rsidP="00CE70A1">
      <w:pPr>
        <w:spacing w:line="360" w:lineRule="auto"/>
        <w:rPr>
          <w:rStyle w:val="maintext011"/>
          <w:sz w:val="22"/>
          <w:szCs w:val="22"/>
        </w:rPr>
      </w:pPr>
      <w:r w:rsidRPr="00CE70A1">
        <w:rPr>
          <w:rStyle w:val="maintext011"/>
          <w:sz w:val="22"/>
          <w:szCs w:val="22"/>
        </w:rPr>
        <w:t xml:space="preserve">Pricol </w:t>
      </w:r>
      <w:r w:rsidR="00EB3E62">
        <w:rPr>
          <w:rStyle w:val="maintext011"/>
          <w:sz w:val="22"/>
          <w:szCs w:val="22"/>
        </w:rPr>
        <w:t xml:space="preserve">Pune </w:t>
      </w:r>
      <w:r w:rsidRPr="00CE70A1">
        <w:rPr>
          <w:rStyle w:val="maintext011"/>
          <w:sz w:val="22"/>
          <w:szCs w:val="22"/>
        </w:rPr>
        <w:t xml:space="preserve">Pvt Ltd. </w:t>
      </w:r>
      <w:r>
        <w:rPr>
          <w:rStyle w:val="maintext011"/>
          <w:sz w:val="22"/>
          <w:szCs w:val="22"/>
        </w:rPr>
        <w:t xml:space="preserve">is </w:t>
      </w:r>
      <w:r w:rsidR="00EB3E62">
        <w:rPr>
          <w:szCs w:val="22"/>
        </w:rPr>
        <w:t>manufactures</w:t>
      </w:r>
      <w:r w:rsidR="00EB3E62" w:rsidRPr="00954997">
        <w:rPr>
          <w:szCs w:val="22"/>
        </w:rPr>
        <w:t xml:space="preserve"> instrum</w:t>
      </w:r>
      <w:r w:rsidR="00EB3E62">
        <w:rPr>
          <w:szCs w:val="22"/>
        </w:rPr>
        <w:t xml:space="preserve">ent clusters, displays and body </w:t>
      </w:r>
      <w:r w:rsidR="00EB3E62" w:rsidRPr="00954997">
        <w:rPr>
          <w:szCs w:val="22"/>
        </w:rPr>
        <w:t>electronics for both automakers and motorcycle</w:t>
      </w:r>
      <w:r w:rsidR="00EB3E62">
        <w:rPr>
          <w:szCs w:val="22"/>
        </w:rPr>
        <w:t xml:space="preserve"> manufacturers </w:t>
      </w:r>
      <w:r w:rsidRPr="00CE70A1">
        <w:rPr>
          <w:rStyle w:val="maintext011"/>
          <w:sz w:val="22"/>
          <w:szCs w:val="22"/>
        </w:rPr>
        <w:t xml:space="preserve">with ISO/TS 16949:2009 </w:t>
      </w:r>
      <w:r w:rsidR="002522C0">
        <w:rPr>
          <w:rStyle w:val="maintext011"/>
          <w:sz w:val="22"/>
          <w:szCs w:val="22"/>
        </w:rPr>
        <w:t xml:space="preserve">certified. A </w:t>
      </w:r>
      <w:r w:rsidR="002522C0" w:rsidRPr="00DA3B86">
        <w:rPr>
          <w:sz w:val="22"/>
          <w:szCs w:val="22"/>
        </w:rPr>
        <w:t>leading manufacturer of Electronic instruments</w:t>
      </w:r>
      <w:r w:rsidR="002522C0" w:rsidRPr="00CE70A1">
        <w:rPr>
          <w:rStyle w:val="maintext011"/>
          <w:sz w:val="22"/>
          <w:szCs w:val="22"/>
        </w:rPr>
        <w:t xml:space="preserve"> </w:t>
      </w:r>
      <w:r w:rsidR="002522C0">
        <w:rPr>
          <w:rStyle w:val="maintext011"/>
          <w:sz w:val="22"/>
          <w:szCs w:val="22"/>
        </w:rPr>
        <w:t>i.e. Instrument cluster</w:t>
      </w:r>
      <w:r w:rsidRPr="00CE70A1">
        <w:rPr>
          <w:rStyle w:val="maintext011"/>
          <w:sz w:val="22"/>
          <w:szCs w:val="22"/>
        </w:rPr>
        <w:t xml:space="preserve"> used in automobile </w:t>
      </w:r>
      <w:r w:rsidR="002522C0">
        <w:rPr>
          <w:rStyle w:val="maintext011"/>
          <w:sz w:val="22"/>
          <w:szCs w:val="22"/>
        </w:rPr>
        <w:t>i</w:t>
      </w:r>
      <w:r w:rsidRPr="00CE70A1">
        <w:rPr>
          <w:rStyle w:val="maintext011"/>
          <w:sz w:val="22"/>
          <w:szCs w:val="22"/>
        </w:rPr>
        <w:t xml:space="preserve">ndustry. </w:t>
      </w:r>
    </w:p>
    <w:p w:rsidR="00CE70A1" w:rsidRPr="00CE70A1" w:rsidRDefault="00CE70A1" w:rsidP="00CE70A1">
      <w:pPr>
        <w:spacing w:line="360" w:lineRule="auto"/>
        <w:rPr>
          <w:rStyle w:val="maintext011"/>
          <w:sz w:val="22"/>
          <w:szCs w:val="22"/>
        </w:rPr>
      </w:pPr>
      <w:r w:rsidRPr="00CE70A1">
        <w:rPr>
          <w:rStyle w:val="maintext011"/>
          <w:sz w:val="22"/>
          <w:szCs w:val="22"/>
        </w:rPr>
        <w:t xml:space="preserve">Valued customers are </w:t>
      </w:r>
      <w:r w:rsidR="00E809B8">
        <w:rPr>
          <w:rStyle w:val="maintext011"/>
          <w:sz w:val="22"/>
          <w:szCs w:val="22"/>
        </w:rPr>
        <w:t>Bajaj Auto Limited</w:t>
      </w:r>
      <w:r w:rsidR="00E809B8" w:rsidRPr="00CE70A1">
        <w:rPr>
          <w:rStyle w:val="maintext011"/>
          <w:sz w:val="22"/>
          <w:szCs w:val="22"/>
        </w:rPr>
        <w:t>, Tata</w:t>
      </w:r>
      <w:r w:rsidRPr="00CE70A1">
        <w:rPr>
          <w:rStyle w:val="maintext011"/>
          <w:sz w:val="22"/>
          <w:szCs w:val="22"/>
        </w:rPr>
        <w:t xml:space="preserve"> Motors</w:t>
      </w:r>
      <w:r w:rsidR="002522C0">
        <w:rPr>
          <w:rStyle w:val="maintext011"/>
          <w:sz w:val="22"/>
          <w:szCs w:val="22"/>
        </w:rPr>
        <w:t xml:space="preserve"> Ltd</w:t>
      </w:r>
      <w:r w:rsidR="00337BF5">
        <w:rPr>
          <w:rStyle w:val="maintext011"/>
          <w:sz w:val="22"/>
          <w:szCs w:val="22"/>
        </w:rPr>
        <w:t xml:space="preserve">, </w:t>
      </w:r>
      <w:r w:rsidR="00337BF5" w:rsidRPr="00CE70A1">
        <w:rPr>
          <w:rStyle w:val="maintext011"/>
          <w:sz w:val="22"/>
          <w:szCs w:val="22"/>
        </w:rPr>
        <w:t>General</w:t>
      </w:r>
      <w:r w:rsidRPr="00CE70A1">
        <w:rPr>
          <w:rStyle w:val="maintext011"/>
          <w:sz w:val="22"/>
          <w:szCs w:val="22"/>
        </w:rPr>
        <w:t xml:space="preserve"> Motors, Mahindra &amp; Mahindra, Renault Nissan Auto India Ltd. </w:t>
      </w:r>
    </w:p>
    <w:p w:rsidR="00DA3B86" w:rsidRDefault="00DA3B86" w:rsidP="00BB2294">
      <w:pPr>
        <w:spacing w:line="360" w:lineRule="auto"/>
        <w:rPr>
          <w:sz w:val="22"/>
          <w:szCs w:val="22"/>
        </w:rPr>
      </w:pPr>
    </w:p>
    <w:p w:rsidR="00DA3B86" w:rsidRPr="00CA10C1" w:rsidRDefault="00DA3B86" w:rsidP="00DA3B86">
      <w:pPr>
        <w:pStyle w:val="Tit"/>
        <w:shd w:val="clear" w:color="auto" w:fill="E5E5E5"/>
        <w:tabs>
          <w:tab w:val="center" w:pos="3892"/>
        </w:tabs>
        <w:ind w:right="-155"/>
        <w:jc w:val="both"/>
      </w:pPr>
      <w:r w:rsidRPr="00F25FFB">
        <w:rPr>
          <w:rFonts w:ascii="Webdings" w:hAnsi="Webdings"/>
          <w:b w:val="0"/>
          <w:sz w:val="24"/>
          <w:szCs w:val="24"/>
        </w:rPr>
        <w:sym w:font="Wingdings" w:char="F0FF"/>
      </w:r>
      <w:r>
        <w:rPr>
          <w:rFonts w:ascii="Webdings" w:hAnsi="Webdings"/>
          <w:b w:val="0"/>
          <w:sz w:val="24"/>
          <w:szCs w:val="24"/>
        </w:rPr>
        <w:t></w:t>
      </w:r>
      <w:r>
        <w:t xml:space="preserve">ABOUT </w:t>
      </w:r>
      <w:r w:rsidR="009538BB">
        <w:t>DCPL</w:t>
      </w:r>
      <w:r>
        <w:tab/>
      </w:r>
    </w:p>
    <w:p w:rsidR="00DA3B86" w:rsidRDefault="00DA3B86" w:rsidP="00DA3B86">
      <w:pPr>
        <w:spacing w:line="360" w:lineRule="auto"/>
        <w:rPr>
          <w:rStyle w:val="maintext011"/>
          <w:sz w:val="22"/>
          <w:szCs w:val="22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034"/>
      </w:tblGrid>
      <w:tr w:rsidR="00DA3B86" w:rsidRPr="00DA3B86">
        <w:trPr>
          <w:tblCellSpacing w:w="0" w:type="dxa"/>
        </w:trPr>
        <w:tc>
          <w:tcPr>
            <w:tcW w:w="0" w:type="auto"/>
            <w:vAlign w:val="center"/>
            <w:hideMark/>
          </w:tcPr>
          <w:p w:rsidR="00DA3B86" w:rsidRPr="00DA3B86" w:rsidRDefault="00DA3B86" w:rsidP="00DA3B86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</w:tr>
      <w:tr w:rsidR="00DA3B86" w:rsidRPr="00DA3B86">
        <w:trPr>
          <w:tblCellSpacing w:w="0" w:type="dxa"/>
        </w:trPr>
        <w:tc>
          <w:tcPr>
            <w:tcW w:w="0" w:type="auto"/>
            <w:tcMar>
              <w:top w:w="0" w:type="dxa"/>
              <w:left w:w="90" w:type="dxa"/>
              <w:bottom w:w="0" w:type="dxa"/>
              <w:right w:w="225" w:type="dxa"/>
            </w:tcMar>
            <w:vAlign w:val="center"/>
            <w:hideMark/>
          </w:tcPr>
          <w:p w:rsidR="00D61B11" w:rsidRDefault="00850CE0" w:rsidP="00952DAB">
            <w:pPr>
              <w:spacing w:line="360" w:lineRule="auto"/>
              <w:rPr>
                <w:rStyle w:val="maintext011"/>
                <w:sz w:val="22"/>
                <w:szCs w:val="22"/>
              </w:rPr>
            </w:pPr>
            <w:r w:rsidRPr="00850CE0">
              <w:rPr>
                <w:sz w:val="22"/>
                <w:szCs w:val="22"/>
              </w:rPr>
              <w:t>Digital Circuits Pvt. Ltd</w:t>
            </w:r>
            <w:r w:rsidR="00952DAB" w:rsidRPr="00850CE0">
              <w:t>.</w:t>
            </w:r>
            <w:r w:rsidR="00952DAB" w:rsidRPr="00CE70A1">
              <w:rPr>
                <w:rStyle w:val="maintext011"/>
                <w:sz w:val="22"/>
                <w:szCs w:val="22"/>
              </w:rPr>
              <w:t xml:space="preserve"> </w:t>
            </w:r>
            <w:r w:rsidR="00D61B11">
              <w:rPr>
                <w:rStyle w:val="maintext011"/>
                <w:sz w:val="22"/>
                <w:szCs w:val="22"/>
              </w:rPr>
              <w:t xml:space="preserve">Chakan </w:t>
            </w:r>
            <w:r w:rsidR="00952DAB" w:rsidRPr="00CE70A1">
              <w:rPr>
                <w:rStyle w:val="maintext011"/>
                <w:sz w:val="22"/>
                <w:szCs w:val="22"/>
              </w:rPr>
              <w:t xml:space="preserve">Pune </w:t>
            </w:r>
            <w:r w:rsidR="00952DAB">
              <w:rPr>
                <w:rStyle w:val="maintext011"/>
                <w:sz w:val="22"/>
                <w:szCs w:val="22"/>
              </w:rPr>
              <w:t xml:space="preserve">is </w:t>
            </w:r>
            <w:r w:rsidR="00D61B11" w:rsidRPr="00BD0362">
              <w:rPr>
                <w:bCs/>
                <w:sz w:val="22"/>
                <w:szCs w:val="22"/>
                <w:lang w:eastAsia="en-US"/>
              </w:rPr>
              <w:t xml:space="preserve">is an Electronics Manufacturing Service industry. </w:t>
            </w:r>
            <w:r w:rsidR="00D61B11">
              <w:rPr>
                <w:bCs/>
                <w:sz w:val="22"/>
                <w:szCs w:val="22"/>
                <w:lang w:eastAsia="en-US"/>
              </w:rPr>
              <w:t>It is an ISO 9001:2008 certified company.</w:t>
            </w:r>
            <w:r w:rsidR="00D61B11">
              <w:t xml:space="preserve"> </w:t>
            </w:r>
            <w:r w:rsidR="00D61B11" w:rsidRPr="00D61B11">
              <w:rPr>
                <w:rStyle w:val="maintext011"/>
                <w:sz w:val="22"/>
                <w:szCs w:val="22"/>
              </w:rPr>
              <w:t>Digital has served various types of Industries</w:t>
            </w:r>
            <w:r w:rsidR="00952DAB">
              <w:rPr>
                <w:rStyle w:val="maintext011"/>
                <w:sz w:val="22"/>
                <w:szCs w:val="22"/>
              </w:rPr>
              <w:t xml:space="preserve"> </w:t>
            </w:r>
            <w:r w:rsidR="00D61B11">
              <w:rPr>
                <w:rStyle w:val="maintext011"/>
                <w:sz w:val="22"/>
                <w:szCs w:val="22"/>
              </w:rPr>
              <w:t>like automobile, consu</w:t>
            </w:r>
            <w:r w:rsidR="0035665D">
              <w:rPr>
                <w:rStyle w:val="maintext011"/>
                <w:sz w:val="22"/>
                <w:szCs w:val="22"/>
              </w:rPr>
              <w:t>mer durable, power transmission etc.</w:t>
            </w:r>
          </w:p>
          <w:p w:rsidR="00952DAB" w:rsidRPr="00CE70A1" w:rsidRDefault="00952DAB" w:rsidP="00952DAB">
            <w:pPr>
              <w:spacing w:line="360" w:lineRule="auto"/>
              <w:rPr>
                <w:rStyle w:val="maintext011"/>
                <w:sz w:val="22"/>
                <w:szCs w:val="22"/>
              </w:rPr>
            </w:pPr>
            <w:r w:rsidRPr="00CE70A1">
              <w:rPr>
                <w:rStyle w:val="maintext011"/>
                <w:sz w:val="22"/>
                <w:szCs w:val="22"/>
              </w:rPr>
              <w:t xml:space="preserve">Valued customers are </w:t>
            </w:r>
            <w:r w:rsidRPr="00DA3B86">
              <w:rPr>
                <w:sz w:val="22"/>
                <w:szCs w:val="22"/>
              </w:rPr>
              <w:t xml:space="preserve">Minda Stoneridge Instruments Limited (MSIL), </w:t>
            </w:r>
            <w:r>
              <w:rPr>
                <w:sz w:val="22"/>
                <w:szCs w:val="22"/>
              </w:rPr>
              <w:t xml:space="preserve">Minda Switch , Mindarika </w:t>
            </w:r>
            <w:r>
              <w:rPr>
                <w:rStyle w:val="maintext011"/>
                <w:sz w:val="22"/>
                <w:szCs w:val="22"/>
              </w:rPr>
              <w:t>,</w:t>
            </w:r>
            <w:r w:rsidRPr="00BD0362">
              <w:rPr>
                <w:bCs/>
                <w:sz w:val="22"/>
                <w:szCs w:val="22"/>
                <w:lang w:eastAsia="en-US"/>
              </w:rPr>
              <w:t xml:space="preserve"> Bluestar, Photoquip</w:t>
            </w:r>
            <w:r w:rsidRPr="00CE70A1">
              <w:rPr>
                <w:rStyle w:val="maintext011"/>
                <w:sz w:val="22"/>
                <w:szCs w:val="22"/>
              </w:rPr>
              <w:t xml:space="preserve"> </w:t>
            </w:r>
            <w:r w:rsidR="00D61B11">
              <w:rPr>
                <w:rStyle w:val="maintext011"/>
                <w:sz w:val="22"/>
                <w:szCs w:val="22"/>
              </w:rPr>
              <w:t>,Pricol, Power Electronics, Accolade Industries.</w:t>
            </w:r>
          </w:p>
          <w:p w:rsidR="00C834C7" w:rsidRPr="00DA3B86" w:rsidRDefault="00DA3B86" w:rsidP="00952DAB">
            <w:pPr>
              <w:spacing w:line="360" w:lineRule="auto"/>
              <w:rPr>
                <w:sz w:val="22"/>
                <w:szCs w:val="22"/>
              </w:rPr>
            </w:pPr>
            <w:r w:rsidRPr="00DA3B86">
              <w:rPr>
                <w:sz w:val="22"/>
                <w:szCs w:val="22"/>
              </w:rPr>
              <w:t xml:space="preserve"> </w:t>
            </w:r>
          </w:p>
        </w:tc>
      </w:tr>
    </w:tbl>
    <w:p w:rsidR="00EC3ACF" w:rsidRDefault="00EC3ACF" w:rsidP="00EC3ACF">
      <w:pPr>
        <w:suppressAutoHyphens w:val="0"/>
        <w:ind w:left="720"/>
      </w:pPr>
    </w:p>
    <w:p w:rsidR="00CA10C1" w:rsidRPr="00882461" w:rsidRDefault="00F25FFB" w:rsidP="00882461">
      <w:pPr>
        <w:pStyle w:val="Tit"/>
        <w:shd w:val="clear" w:color="auto" w:fill="E5E5E5"/>
        <w:tabs>
          <w:tab w:val="clear" w:pos="1580"/>
          <w:tab w:val="left" w:pos="0"/>
          <w:tab w:val="center" w:pos="3892"/>
        </w:tabs>
        <w:ind w:right="-155"/>
        <w:jc w:val="both"/>
        <w:rPr>
          <w:bCs/>
        </w:rPr>
      </w:pPr>
      <w:r>
        <w:rPr>
          <w:rFonts w:cs="Verdana"/>
        </w:rPr>
        <w:sym w:font="Wingdings" w:char="F026"/>
      </w:r>
      <w:r w:rsidR="00AD62A2" w:rsidRPr="00AD62A2">
        <w:t xml:space="preserve"> </w:t>
      </w:r>
      <w:r w:rsidR="00AD62A2" w:rsidRPr="00DA18D6">
        <w:rPr>
          <w:rStyle w:val="TitJustifiedChar"/>
        </w:rPr>
        <w:t>TRAINING ATTENDED DURING EXPERIENCE</w:t>
      </w:r>
    </w:p>
    <w:p w:rsidR="00CB3C6D" w:rsidRPr="00AD62A2" w:rsidRDefault="00D677B1" w:rsidP="0014072D">
      <w:pPr>
        <w:numPr>
          <w:ilvl w:val="0"/>
          <w:numId w:val="10"/>
        </w:numPr>
        <w:suppressAutoHyphens w:val="0"/>
      </w:pPr>
      <w:r>
        <w:t>7 QC tools</w:t>
      </w:r>
    </w:p>
    <w:p w:rsidR="0097669B" w:rsidRPr="00AD62A2" w:rsidRDefault="00D677B1" w:rsidP="0014072D">
      <w:pPr>
        <w:numPr>
          <w:ilvl w:val="0"/>
          <w:numId w:val="10"/>
        </w:numPr>
        <w:suppressAutoHyphens w:val="0"/>
      </w:pPr>
      <w:r>
        <w:t xml:space="preserve">Soldering </w:t>
      </w:r>
      <w:r w:rsidR="00514D4F">
        <w:t>Process</w:t>
      </w:r>
    </w:p>
    <w:p w:rsidR="00BB2294" w:rsidRDefault="00D97D96" w:rsidP="0014072D">
      <w:pPr>
        <w:numPr>
          <w:ilvl w:val="0"/>
          <w:numId w:val="10"/>
        </w:numPr>
        <w:suppressAutoHyphens w:val="0"/>
      </w:pPr>
      <w:r>
        <w:t>Statistical Process Control</w:t>
      </w:r>
    </w:p>
    <w:p w:rsidR="00F9176F" w:rsidRDefault="00CA0B28" w:rsidP="0014072D">
      <w:pPr>
        <w:numPr>
          <w:ilvl w:val="0"/>
          <w:numId w:val="10"/>
        </w:numPr>
        <w:suppressAutoHyphens w:val="0"/>
      </w:pPr>
      <w:r>
        <w:t>Six Sigma</w:t>
      </w:r>
    </w:p>
    <w:p w:rsidR="001C2081" w:rsidRDefault="00AF2005" w:rsidP="0014072D">
      <w:pPr>
        <w:numPr>
          <w:ilvl w:val="0"/>
          <w:numId w:val="10"/>
        </w:numPr>
        <w:suppressAutoHyphens w:val="0"/>
      </w:pPr>
      <w:r>
        <w:t xml:space="preserve">Internal Auditor Training </w:t>
      </w:r>
      <w:r w:rsidR="001C2081">
        <w:t>ISO</w:t>
      </w:r>
      <w:r w:rsidR="00D677B1">
        <w:t xml:space="preserve"> </w:t>
      </w:r>
      <w:r w:rsidR="00BA0D42">
        <w:t>9001:</w:t>
      </w:r>
      <w:r w:rsidR="001C2081">
        <w:t>200</w:t>
      </w:r>
      <w:r w:rsidR="00D677B1">
        <w:t>8</w:t>
      </w:r>
    </w:p>
    <w:p w:rsidR="005028DE" w:rsidRPr="00AD62A2" w:rsidRDefault="005028DE" w:rsidP="005028DE">
      <w:pPr>
        <w:pStyle w:val="Bulleted"/>
        <w:numPr>
          <w:ilvl w:val="0"/>
          <w:numId w:val="0"/>
        </w:numPr>
        <w:ind w:left="810" w:hanging="360"/>
      </w:pPr>
    </w:p>
    <w:p w:rsidR="00010635" w:rsidRDefault="00010635" w:rsidP="00F25FFB">
      <w:pPr>
        <w:jc w:val="both"/>
        <w:rPr>
          <w:rFonts w:ascii="Verdana" w:hAnsi="Verdana"/>
          <w:sz w:val="18"/>
          <w:szCs w:val="18"/>
        </w:rPr>
      </w:pPr>
    </w:p>
    <w:p w:rsidR="00237D35" w:rsidRPr="00F25FFB" w:rsidRDefault="00F25FFB" w:rsidP="00F25FFB">
      <w:pPr>
        <w:pStyle w:val="Tit"/>
        <w:shd w:val="clear" w:color="auto" w:fill="E5E5E5"/>
        <w:tabs>
          <w:tab w:val="clear" w:pos="1580"/>
          <w:tab w:val="left" w:pos="270"/>
          <w:tab w:val="center" w:pos="3892"/>
        </w:tabs>
        <w:ind w:right="-155"/>
        <w:jc w:val="both"/>
        <w:rPr>
          <w:bCs/>
        </w:rPr>
      </w:pPr>
      <w:r w:rsidRPr="00F25FFB">
        <w:sym w:font="Wingdings" w:char="F03A"/>
      </w:r>
      <w:r w:rsidR="00237D35">
        <w:t>COMPUTER QUALIFICATIONS</w:t>
      </w:r>
      <w:r w:rsidR="005D6A6C">
        <w:t xml:space="preserve"> &amp; STRENGTHS</w:t>
      </w:r>
      <w:r w:rsidR="00237D35" w:rsidRPr="00FC7B70">
        <w:t>:</w:t>
      </w:r>
    </w:p>
    <w:p w:rsidR="00464101" w:rsidRPr="00464101" w:rsidRDefault="00464101" w:rsidP="00464101">
      <w:pPr>
        <w:pStyle w:val="Bulleted"/>
        <w:numPr>
          <w:ilvl w:val="0"/>
          <w:numId w:val="0"/>
        </w:numPr>
        <w:ind w:left="810" w:hanging="360"/>
        <w:rPr>
          <w:b/>
        </w:rPr>
      </w:pPr>
    </w:p>
    <w:p w:rsidR="002948B5" w:rsidRDefault="002948B5" w:rsidP="00346122">
      <w:pPr>
        <w:numPr>
          <w:ilvl w:val="0"/>
          <w:numId w:val="10"/>
        </w:numPr>
        <w:suppressAutoHyphens w:val="0"/>
      </w:pPr>
      <w:r w:rsidRPr="002948B5">
        <w:t>Done MS-CIT from MSBTE with 92.00 %</w:t>
      </w:r>
    </w:p>
    <w:p w:rsidR="00346122" w:rsidRDefault="00346122" w:rsidP="00346122">
      <w:pPr>
        <w:numPr>
          <w:ilvl w:val="0"/>
          <w:numId w:val="10"/>
        </w:numPr>
        <w:suppressAutoHyphens w:val="0"/>
      </w:pPr>
      <w:r w:rsidRPr="00346122">
        <w:t>SAP-QA</w:t>
      </w:r>
      <w:r w:rsidR="00660569">
        <w:t>(FGTN-QA32, BOM -CS11)</w:t>
      </w:r>
    </w:p>
    <w:p w:rsidR="00346122" w:rsidRPr="002948B5" w:rsidRDefault="00346122" w:rsidP="00346122">
      <w:pPr>
        <w:suppressAutoHyphens w:val="0"/>
        <w:ind w:left="720"/>
      </w:pPr>
    </w:p>
    <w:p w:rsidR="001A055F" w:rsidRDefault="001A055F">
      <w:pPr>
        <w:pStyle w:val="Tit"/>
        <w:shd w:val="clear" w:color="auto" w:fill="E5E5E5"/>
        <w:ind w:right="-155"/>
        <w:jc w:val="both"/>
        <w:rPr>
          <w:szCs w:val="14"/>
        </w:rPr>
      </w:pPr>
      <w:r>
        <w:rPr>
          <w:rFonts w:ascii="Wingdings" w:hAnsi="Wingdings"/>
          <w:b w:val="0"/>
          <w:sz w:val="24"/>
          <w:szCs w:val="24"/>
        </w:rPr>
        <w:t></w:t>
      </w:r>
      <w:r>
        <w:rPr>
          <w:szCs w:val="14"/>
        </w:rPr>
        <w:t>Declaration</w:t>
      </w:r>
    </w:p>
    <w:p w:rsidR="001A055F" w:rsidRPr="00CA10C1" w:rsidRDefault="001A055F" w:rsidP="00CA10C1">
      <w:pPr>
        <w:pStyle w:val="Bulleted"/>
        <w:numPr>
          <w:ilvl w:val="0"/>
          <w:numId w:val="0"/>
        </w:numPr>
        <w:ind w:left="450"/>
      </w:pPr>
    </w:p>
    <w:p w:rsidR="001A055F" w:rsidRPr="00CA10C1" w:rsidRDefault="00CA10C1" w:rsidP="00CA10C1">
      <w:pPr>
        <w:pStyle w:val="Bulleted"/>
        <w:numPr>
          <w:ilvl w:val="0"/>
          <w:numId w:val="0"/>
        </w:numPr>
        <w:ind w:left="450"/>
      </w:pPr>
      <w:r w:rsidRPr="00CA10C1">
        <w:t xml:space="preserve">             </w:t>
      </w:r>
      <w:r w:rsidR="001A055F" w:rsidRPr="00CA10C1">
        <w:t>I do hereby declare that the information furnished above is true to the best of my knowledge and belief.</w:t>
      </w:r>
    </w:p>
    <w:p w:rsidR="001A055F" w:rsidRPr="00CA10C1" w:rsidRDefault="001A055F" w:rsidP="00CA10C1">
      <w:pPr>
        <w:pStyle w:val="Bulleted"/>
        <w:numPr>
          <w:ilvl w:val="0"/>
          <w:numId w:val="0"/>
        </w:numPr>
        <w:ind w:left="450"/>
        <w:rPr>
          <w:szCs w:val="14"/>
        </w:rPr>
      </w:pPr>
    </w:p>
    <w:p w:rsidR="001B77D1" w:rsidRDefault="001B77D1" w:rsidP="00CA10C1">
      <w:pPr>
        <w:pStyle w:val="Bulleted"/>
        <w:numPr>
          <w:ilvl w:val="0"/>
          <w:numId w:val="0"/>
        </w:numPr>
        <w:ind w:left="450"/>
        <w:rPr>
          <w:szCs w:val="14"/>
        </w:rPr>
      </w:pPr>
    </w:p>
    <w:p w:rsidR="00C63D85" w:rsidRDefault="00C63D85" w:rsidP="00CA10C1">
      <w:pPr>
        <w:pStyle w:val="Bulleted"/>
        <w:numPr>
          <w:ilvl w:val="0"/>
          <w:numId w:val="0"/>
        </w:numPr>
        <w:ind w:left="450"/>
        <w:rPr>
          <w:szCs w:val="14"/>
        </w:rPr>
      </w:pPr>
    </w:p>
    <w:p w:rsidR="00C63D85" w:rsidRDefault="00C63D85" w:rsidP="00CA10C1">
      <w:pPr>
        <w:pStyle w:val="Bulleted"/>
        <w:numPr>
          <w:ilvl w:val="0"/>
          <w:numId w:val="0"/>
        </w:numPr>
        <w:ind w:left="450"/>
        <w:rPr>
          <w:szCs w:val="14"/>
        </w:rPr>
      </w:pPr>
    </w:p>
    <w:p w:rsidR="00CA10C1" w:rsidRDefault="001A055F" w:rsidP="00CA10C1">
      <w:pPr>
        <w:pStyle w:val="Bulleted"/>
        <w:numPr>
          <w:ilvl w:val="0"/>
          <w:numId w:val="0"/>
        </w:numPr>
        <w:ind w:left="450"/>
      </w:pPr>
      <w:r w:rsidRPr="00CA10C1">
        <w:rPr>
          <w:szCs w:val="14"/>
        </w:rPr>
        <w:t>Date:</w:t>
      </w:r>
      <w:r w:rsidR="00CA10C1">
        <w:rPr>
          <w:szCs w:val="14"/>
        </w:rPr>
        <w:t xml:space="preserve">                                                                                                             </w:t>
      </w:r>
      <w:r w:rsidR="00937C86">
        <w:rPr>
          <w:szCs w:val="14"/>
        </w:rPr>
        <w:t xml:space="preserve">     </w:t>
      </w:r>
      <w:r w:rsidR="00CA10C1">
        <w:rPr>
          <w:szCs w:val="14"/>
        </w:rPr>
        <w:t xml:space="preserve"> </w:t>
      </w:r>
      <w:r w:rsidR="00937C86" w:rsidRPr="00CA10C1">
        <w:t>Yours</w:t>
      </w:r>
      <w:r w:rsidR="00937C86">
        <w:rPr>
          <w:szCs w:val="14"/>
        </w:rPr>
        <w:t xml:space="preserve"> </w:t>
      </w:r>
      <w:r w:rsidR="00CA10C1" w:rsidRPr="00CA10C1">
        <w:t>Sincerely</w:t>
      </w:r>
      <w:r w:rsidR="00CA10C1">
        <w:rPr>
          <w:szCs w:val="14"/>
        </w:rPr>
        <w:t xml:space="preserve"> </w:t>
      </w:r>
      <w:r w:rsidRPr="00CA10C1">
        <w:t xml:space="preserve">Place: Pune                                                             </w:t>
      </w:r>
      <w:r w:rsidR="00CA10C1">
        <w:t xml:space="preserve">       </w:t>
      </w:r>
      <w:r w:rsidRPr="00CA10C1">
        <w:t xml:space="preserve">                             </w:t>
      </w:r>
      <w:r w:rsidR="00CA10C1" w:rsidRPr="00CA10C1">
        <w:t xml:space="preserve">   </w:t>
      </w:r>
      <w:r w:rsidRPr="00CA10C1">
        <w:t xml:space="preserve">  </w:t>
      </w:r>
    </w:p>
    <w:p w:rsidR="001A055F" w:rsidRPr="00CA10C1" w:rsidRDefault="00E7622D" w:rsidP="00E7622D">
      <w:pPr>
        <w:rPr>
          <w:rFonts w:ascii="Verdana" w:hAnsi="Verdana"/>
          <w:b/>
          <w:sz w:val="20"/>
          <w:szCs w:val="17"/>
        </w:rPr>
      </w:pPr>
      <w:r>
        <w:rPr>
          <w:rFonts w:ascii="Verdana" w:hAnsi="Verdana"/>
          <w:b/>
          <w:sz w:val="20"/>
          <w:szCs w:val="17"/>
        </w:rPr>
        <w:t xml:space="preserve">                                                                                                                 (Santosh Shelke)</w:t>
      </w:r>
    </w:p>
    <w:sectPr w:rsidR="001A055F" w:rsidRPr="00CA10C1" w:rsidSect="00F4184D">
      <w:type w:val="continuous"/>
      <w:pgSz w:w="11906" w:h="16838"/>
      <w:pgMar w:top="720" w:right="936" w:bottom="270" w:left="936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9D7" w:rsidRDefault="001E79D7">
      <w:r>
        <w:separator/>
      </w:r>
    </w:p>
  </w:endnote>
  <w:endnote w:type="continuationSeparator" w:id="1">
    <w:p w:rsidR="001E79D7" w:rsidRDefault="001E7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CB0" w:rsidRDefault="00186CB0">
    <w:pPr>
      <w:pStyle w:val="Footer"/>
      <w:jc w:val="right"/>
    </w:pPr>
    <w:r>
      <w:rPr>
        <w:rFonts w:ascii="Arial" w:hAnsi="Arial" w:cs="Arial"/>
        <w:sz w:val="18"/>
        <w:szCs w:val="18"/>
      </w:rPr>
      <w:t xml:space="preserve">Page </w:t>
    </w:r>
    <w:r w:rsidR="007E14B3"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 w:rsidR="007E14B3">
      <w:rPr>
        <w:rFonts w:cs="Arial"/>
        <w:sz w:val="18"/>
        <w:szCs w:val="18"/>
      </w:rPr>
      <w:fldChar w:fldCharType="separate"/>
    </w:r>
    <w:r w:rsidR="00733CBD">
      <w:rPr>
        <w:rFonts w:cs="Arial"/>
        <w:noProof/>
        <w:sz w:val="18"/>
        <w:szCs w:val="18"/>
      </w:rPr>
      <w:t>3</w:t>
    </w:r>
    <w:r w:rsidR="007E14B3">
      <w:rPr>
        <w:rFonts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 w:rsidR="007E14B3"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\*Arabic </w:instrText>
    </w:r>
    <w:r w:rsidR="007E14B3">
      <w:rPr>
        <w:rFonts w:cs="Arial"/>
        <w:sz w:val="18"/>
        <w:szCs w:val="18"/>
      </w:rPr>
      <w:fldChar w:fldCharType="separate"/>
    </w:r>
    <w:r w:rsidR="00733CBD">
      <w:rPr>
        <w:rFonts w:cs="Arial"/>
        <w:noProof/>
        <w:sz w:val="18"/>
        <w:szCs w:val="18"/>
      </w:rPr>
      <w:t>3</w:t>
    </w:r>
    <w:r w:rsidR="007E14B3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9D7" w:rsidRDefault="001E79D7">
      <w:r>
        <w:separator/>
      </w:r>
    </w:p>
  </w:footnote>
  <w:footnote w:type="continuationSeparator" w:id="1">
    <w:p w:rsidR="001E79D7" w:rsidRDefault="001E7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718" w:rsidRDefault="00670718" w:rsidP="00670718">
    <w:pP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bullet"/>
      <w:lvlText w:val=""/>
      <w:lvlJc w:val="left"/>
      <w:pPr>
        <w:tabs>
          <w:tab w:val="num" w:pos="1296"/>
        </w:tabs>
        <w:ind w:left="1296" w:hanging="1296"/>
      </w:pPr>
      <w:rPr>
        <w:rFonts w:ascii="Wingdings" w:hAnsi="Wingdings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"/>
      <w:lvlJc w:val="left"/>
      <w:pPr>
        <w:tabs>
          <w:tab w:val="num" w:pos="0"/>
        </w:tabs>
        <w:ind w:left="540" w:hanging="360"/>
      </w:pPr>
      <w:rPr>
        <w:rFonts w:ascii="Webdings" w:hAnsi="Webdings"/>
        <w:b/>
        <w:i w:val="0"/>
        <w:sz w:val="28"/>
        <w:szCs w:val="28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99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/>
        <w:i w:val="0"/>
        <w:sz w:val="28"/>
        <w:szCs w:val="28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  <w:b/>
        <w:i w:val="0"/>
        <w:sz w:val="20"/>
        <w:szCs w:val="28"/>
      </w:rPr>
    </w:lvl>
  </w:abstractNum>
  <w:abstractNum w:abstractNumId="9">
    <w:nsid w:val="0000000A"/>
    <w:multiLevelType w:val="singleLevel"/>
    <w:tmpl w:val="0000000A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0">
    <w:nsid w:val="10F242D9"/>
    <w:multiLevelType w:val="hybridMultilevel"/>
    <w:tmpl w:val="9A288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4B1E09"/>
    <w:multiLevelType w:val="hybridMultilevel"/>
    <w:tmpl w:val="5A5E49D0"/>
    <w:lvl w:ilvl="0" w:tplc="DC0C51DE">
      <w:start w:val="1"/>
      <w:numFmt w:val="bullet"/>
      <w:pStyle w:val="Bulleted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2">
    <w:nsid w:val="30C833A0"/>
    <w:multiLevelType w:val="multilevel"/>
    <w:tmpl w:val="F56C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182771E"/>
    <w:multiLevelType w:val="hybridMultilevel"/>
    <w:tmpl w:val="35962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851A79"/>
    <w:multiLevelType w:val="hybridMultilevel"/>
    <w:tmpl w:val="86BAEC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9D6310"/>
    <w:multiLevelType w:val="hybridMultilevel"/>
    <w:tmpl w:val="2E7CA1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4C69A9"/>
    <w:multiLevelType w:val="hybridMultilevel"/>
    <w:tmpl w:val="AF34F9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F92A92"/>
    <w:multiLevelType w:val="hybridMultilevel"/>
    <w:tmpl w:val="B238B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2"/>
  </w:num>
  <w:num w:numId="7">
    <w:abstractNumId w:val="15"/>
  </w:num>
  <w:num w:numId="8">
    <w:abstractNumId w:val="14"/>
  </w:num>
  <w:num w:numId="9">
    <w:abstractNumId w:val="17"/>
  </w:num>
  <w:num w:numId="10">
    <w:abstractNumId w:val="10"/>
  </w:num>
  <w:num w:numId="11">
    <w:abstractNumId w:val="16"/>
  </w:num>
  <w:num w:numId="12">
    <w:abstractNumId w:val="1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4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94B"/>
    <w:rsid w:val="00010635"/>
    <w:rsid w:val="00036EF6"/>
    <w:rsid w:val="000371E6"/>
    <w:rsid w:val="0007586F"/>
    <w:rsid w:val="0007694B"/>
    <w:rsid w:val="0008039F"/>
    <w:rsid w:val="000A78DA"/>
    <w:rsid w:val="000C36A3"/>
    <w:rsid w:val="000D3A45"/>
    <w:rsid w:val="00105C85"/>
    <w:rsid w:val="00117B70"/>
    <w:rsid w:val="00120181"/>
    <w:rsid w:val="001202B3"/>
    <w:rsid w:val="001401FF"/>
    <w:rsid w:val="0014072D"/>
    <w:rsid w:val="001630AE"/>
    <w:rsid w:val="00186CB0"/>
    <w:rsid w:val="001A055F"/>
    <w:rsid w:val="001A4926"/>
    <w:rsid w:val="001B77D1"/>
    <w:rsid w:val="001C046A"/>
    <w:rsid w:val="001C2081"/>
    <w:rsid w:val="001D5479"/>
    <w:rsid w:val="001E6B32"/>
    <w:rsid w:val="001E79D7"/>
    <w:rsid w:val="00205B68"/>
    <w:rsid w:val="00215B0E"/>
    <w:rsid w:val="002176D1"/>
    <w:rsid w:val="00235AE2"/>
    <w:rsid w:val="00236E4B"/>
    <w:rsid w:val="00237D35"/>
    <w:rsid w:val="002522C0"/>
    <w:rsid w:val="00255F07"/>
    <w:rsid w:val="00256C4B"/>
    <w:rsid w:val="00261E9A"/>
    <w:rsid w:val="002635EF"/>
    <w:rsid w:val="00263A6B"/>
    <w:rsid w:val="002704EF"/>
    <w:rsid w:val="00277BE1"/>
    <w:rsid w:val="00281D90"/>
    <w:rsid w:val="00282824"/>
    <w:rsid w:val="002928EC"/>
    <w:rsid w:val="002948B5"/>
    <w:rsid w:val="002A3482"/>
    <w:rsid w:val="002A64BD"/>
    <w:rsid w:val="002B16C8"/>
    <w:rsid w:val="002B460F"/>
    <w:rsid w:val="002C0466"/>
    <w:rsid w:val="002C3A8B"/>
    <w:rsid w:val="002D098F"/>
    <w:rsid w:val="002D1920"/>
    <w:rsid w:val="002D79A2"/>
    <w:rsid w:val="002E3469"/>
    <w:rsid w:val="00311CF5"/>
    <w:rsid w:val="00326CB2"/>
    <w:rsid w:val="003376E0"/>
    <w:rsid w:val="00337BF5"/>
    <w:rsid w:val="00337DD3"/>
    <w:rsid w:val="00346122"/>
    <w:rsid w:val="00353AA5"/>
    <w:rsid w:val="0035665D"/>
    <w:rsid w:val="003617F3"/>
    <w:rsid w:val="0037493C"/>
    <w:rsid w:val="00374BCB"/>
    <w:rsid w:val="003951AE"/>
    <w:rsid w:val="00397947"/>
    <w:rsid w:val="003C019D"/>
    <w:rsid w:val="003E451A"/>
    <w:rsid w:val="003F0C56"/>
    <w:rsid w:val="0041435A"/>
    <w:rsid w:val="00440454"/>
    <w:rsid w:val="004458ED"/>
    <w:rsid w:val="00457591"/>
    <w:rsid w:val="00464101"/>
    <w:rsid w:val="00483B71"/>
    <w:rsid w:val="004929ED"/>
    <w:rsid w:val="0049371A"/>
    <w:rsid w:val="004B08B1"/>
    <w:rsid w:val="004C275D"/>
    <w:rsid w:val="004C7F64"/>
    <w:rsid w:val="005028DE"/>
    <w:rsid w:val="00514D4F"/>
    <w:rsid w:val="0052419C"/>
    <w:rsid w:val="00572351"/>
    <w:rsid w:val="00575D18"/>
    <w:rsid w:val="005843BC"/>
    <w:rsid w:val="005C37B7"/>
    <w:rsid w:val="005C5C05"/>
    <w:rsid w:val="005D692D"/>
    <w:rsid w:val="005D6A6C"/>
    <w:rsid w:val="005E5B7B"/>
    <w:rsid w:val="005E65E1"/>
    <w:rsid w:val="005F3FB0"/>
    <w:rsid w:val="0061329D"/>
    <w:rsid w:val="00637496"/>
    <w:rsid w:val="006400A7"/>
    <w:rsid w:val="0064668B"/>
    <w:rsid w:val="00647A15"/>
    <w:rsid w:val="006537B1"/>
    <w:rsid w:val="00660569"/>
    <w:rsid w:val="00670718"/>
    <w:rsid w:val="0069000E"/>
    <w:rsid w:val="006910BF"/>
    <w:rsid w:val="00692B23"/>
    <w:rsid w:val="00694961"/>
    <w:rsid w:val="006D062C"/>
    <w:rsid w:val="006F29C8"/>
    <w:rsid w:val="0070016A"/>
    <w:rsid w:val="0072639E"/>
    <w:rsid w:val="00733CBD"/>
    <w:rsid w:val="007361FA"/>
    <w:rsid w:val="0073791A"/>
    <w:rsid w:val="007403FA"/>
    <w:rsid w:val="00754660"/>
    <w:rsid w:val="007608A6"/>
    <w:rsid w:val="007643FB"/>
    <w:rsid w:val="00767292"/>
    <w:rsid w:val="00773678"/>
    <w:rsid w:val="00775BBD"/>
    <w:rsid w:val="00776065"/>
    <w:rsid w:val="007778C6"/>
    <w:rsid w:val="007808FF"/>
    <w:rsid w:val="007939E2"/>
    <w:rsid w:val="007E1114"/>
    <w:rsid w:val="007E14B3"/>
    <w:rsid w:val="007E7FBC"/>
    <w:rsid w:val="007F2CBF"/>
    <w:rsid w:val="008065CC"/>
    <w:rsid w:val="008113AB"/>
    <w:rsid w:val="00823426"/>
    <w:rsid w:val="00824FA3"/>
    <w:rsid w:val="008268B8"/>
    <w:rsid w:val="00834867"/>
    <w:rsid w:val="0083587F"/>
    <w:rsid w:val="0084267A"/>
    <w:rsid w:val="00850CE0"/>
    <w:rsid w:val="00864236"/>
    <w:rsid w:val="008674C8"/>
    <w:rsid w:val="00870EC2"/>
    <w:rsid w:val="00882461"/>
    <w:rsid w:val="0089493B"/>
    <w:rsid w:val="00896120"/>
    <w:rsid w:val="008B3B2C"/>
    <w:rsid w:val="008D0D32"/>
    <w:rsid w:val="008E2B48"/>
    <w:rsid w:val="008E3380"/>
    <w:rsid w:val="008F1919"/>
    <w:rsid w:val="00902045"/>
    <w:rsid w:val="0090629F"/>
    <w:rsid w:val="009069F3"/>
    <w:rsid w:val="009234D0"/>
    <w:rsid w:val="00937C86"/>
    <w:rsid w:val="0095050D"/>
    <w:rsid w:val="00952DAB"/>
    <w:rsid w:val="009538BB"/>
    <w:rsid w:val="009547C5"/>
    <w:rsid w:val="0097669B"/>
    <w:rsid w:val="00985E0B"/>
    <w:rsid w:val="009A7377"/>
    <w:rsid w:val="009B7F02"/>
    <w:rsid w:val="009D1DDC"/>
    <w:rsid w:val="009D584E"/>
    <w:rsid w:val="009E3FE6"/>
    <w:rsid w:val="00A10361"/>
    <w:rsid w:val="00A1686E"/>
    <w:rsid w:val="00A33EAD"/>
    <w:rsid w:val="00A37531"/>
    <w:rsid w:val="00A5012A"/>
    <w:rsid w:val="00A55AD4"/>
    <w:rsid w:val="00A70A22"/>
    <w:rsid w:val="00A93DB5"/>
    <w:rsid w:val="00AA532C"/>
    <w:rsid w:val="00AB257E"/>
    <w:rsid w:val="00AD29FE"/>
    <w:rsid w:val="00AD62A2"/>
    <w:rsid w:val="00AE2BF5"/>
    <w:rsid w:val="00AE433A"/>
    <w:rsid w:val="00AE47DF"/>
    <w:rsid w:val="00AE59F6"/>
    <w:rsid w:val="00AE5F99"/>
    <w:rsid w:val="00AF2005"/>
    <w:rsid w:val="00B032E3"/>
    <w:rsid w:val="00B170DB"/>
    <w:rsid w:val="00B17355"/>
    <w:rsid w:val="00B221B4"/>
    <w:rsid w:val="00B26130"/>
    <w:rsid w:val="00B312D2"/>
    <w:rsid w:val="00B367DB"/>
    <w:rsid w:val="00B5165C"/>
    <w:rsid w:val="00B9088A"/>
    <w:rsid w:val="00B90EAA"/>
    <w:rsid w:val="00B9189D"/>
    <w:rsid w:val="00B92FAD"/>
    <w:rsid w:val="00BA0175"/>
    <w:rsid w:val="00BA0D42"/>
    <w:rsid w:val="00BA74BA"/>
    <w:rsid w:val="00BB2294"/>
    <w:rsid w:val="00BB280C"/>
    <w:rsid w:val="00BB2F81"/>
    <w:rsid w:val="00BD6875"/>
    <w:rsid w:val="00BD70B2"/>
    <w:rsid w:val="00BF3930"/>
    <w:rsid w:val="00C00F46"/>
    <w:rsid w:val="00C07CC8"/>
    <w:rsid w:val="00C148DF"/>
    <w:rsid w:val="00C27B02"/>
    <w:rsid w:val="00C30703"/>
    <w:rsid w:val="00C316A0"/>
    <w:rsid w:val="00C3246E"/>
    <w:rsid w:val="00C34400"/>
    <w:rsid w:val="00C43E69"/>
    <w:rsid w:val="00C517A8"/>
    <w:rsid w:val="00C60DC2"/>
    <w:rsid w:val="00C63D85"/>
    <w:rsid w:val="00C7025B"/>
    <w:rsid w:val="00C834C7"/>
    <w:rsid w:val="00CA0B28"/>
    <w:rsid w:val="00CA10C1"/>
    <w:rsid w:val="00CA7141"/>
    <w:rsid w:val="00CB3C6D"/>
    <w:rsid w:val="00CB5617"/>
    <w:rsid w:val="00CE62D2"/>
    <w:rsid w:val="00CE70A1"/>
    <w:rsid w:val="00D100CB"/>
    <w:rsid w:val="00D379D0"/>
    <w:rsid w:val="00D55880"/>
    <w:rsid w:val="00D60293"/>
    <w:rsid w:val="00D61B11"/>
    <w:rsid w:val="00D635B2"/>
    <w:rsid w:val="00D677B1"/>
    <w:rsid w:val="00D708A7"/>
    <w:rsid w:val="00D77E8B"/>
    <w:rsid w:val="00D77E96"/>
    <w:rsid w:val="00D83359"/>
    <w:rsid w:val="00D90D32"/>
    <w:rsid w:val="00D9452E"/>
    <w:rsid w:val="00D97D96"/>
    <w:rsid w:val="00DA18D6"/>
    <w:rsid w:val="00DA3B86"/>
    <w:rsid w:val="00DB0512"/>
    <w:rsid w:val="00DB5726"/>
    <w:rsid w:val="00DD53B0"/>
    <w:rsid w:val="00DE29E0"/>
    <w:rsid w:val="00DE3E53"/>
    <w:rsid w:val="00E172B0"/>
    <w:rsid w:val="00E42465"/>
    <w:rsid w:val="00E44EF8"/>
    <w:rsid w:val="00E7021D"/>
    <w:rsid w:val="00E7622D"/>
    <w:rsid w:val="00E809B8"/>
    <w:rsid w:val="00E83D0E"/>
    <w:rsid w:val="00E96695"/>
    <w:rsid w:val="00EB3E62"/>
    <w:rsid w:val="00EC31B0"/>
    <w:rsid w:val="00EC3ACF"/>
    <w:rsid w:val="00ED4268"/>
    <w:rsid w:val="00EE0527"/>
    <w:rsid w:val="00F13CFF"/>
    <w:rsid w:val="00F16A4E"/>
    <w:rsid w:val="00F25041"/>
    <w:rsid w:val="00F252D2"/>
    <w:rsid w:val="00F25FFB"/>
    <w:rsid w:val="00F4184D"/>
    <w:rsid w:val="00F4339C"/>
    <w:rsid w:val="00F4373E"/>
    <w:rsid w:val="00F51A51"/>
    <w:rsid w:val="00F627AD"/>
    <w:rsid w:val="00F67017"/>
    <w:rsid w:val="00F70C17"/>
    <w:rsid w:val="00F9176F"/>
    <w:rsid w:val="00F91889"/>
    <w:rsid w:val="00FA1620"/>
    <w:rsid w:val="00FA20E6"/>
    <w:rsid w:val="00FA28A3"/>
    <w:rsid w:val="00FD7320"/>
    <w:rsid w:val="00FE795C"/>
    <w:rsid w:val="00FF2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454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9766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0454"/>
    <w:pPr>
      <w:keepNext/>
      <w:tabs>
        <w:tab w:val="num" w:pos="0"/>
      </w:tabs>
      <w:ind w:left="576" w:hanging="576"/>
      <w:outlineLvl w:val="1"/>
    </w:pPr>
    <w:rPr>
      <w:i/>
      <w:sz w:val="20"/>
      <w:szCs w:val="20"/>
      <w:u w:val="single"/>
    </w:rPr>
  </w:style>
  <w:style w:type="paragraph" w:styleId="Heading4">
    <w:name w:val="heading 4"/>
    <w:basedOn w:val="Normal"/>
    <w:next w:val="Normal"/>
    <w:qFormat/>
    <w:rsid w:val="00440454"/>
    <w:pPr>
      <w:keepNext/>
      <w:tabs>
        <w:tab w:val="num" w:pos="0"/>
        <w:tab w:val="left" w:pos="90"/>
      </w:tabs>
      <w:spacing w:line="211" w:lineRule="auto"/>
      <w:ind w:left="-90" w:right="-170"/>
      <w:jc w:val="both"/>
      <w:outlineLvl w:val="3"/>
    </w:pPr>
    <w:rPr>
      <w:rFonts w:ascii="Verdana" w:hAnsi="Verdana"/>
      <w:b/>
      <w:spacing w:val="-4"/>
      <w:sz w:val="18"/>
      <w:szCs w:val="20"/>
    </w:rPr>
  </w:style>
  <w:style w:type="paragraph" w:styleId="Heading6">
    <w:name w:val="heading 6"/>
    <w:basedOn w:val="Normal"/>
    <w:next w:val="Normal"/>
    <w:qFormat/>
    <w:rsid w:val="00440454"/>
    <w:pPr>
      <w:keepNext/>
      <w:tabs>
        <w:tab w:val="num" w:pos="0"/>
      </w:tabs>
      <w:ind w:left="1152" w:hanging="1152"/>
      <w:outlineLvl w:val="5"/>
    </w:pPr>
    <w:rPr>
      <w:i/>
      <w:sz w:val="20"/>
      <w:szCs w:val="20"/>
    </w:rPr>
  </w:style>
  <w:style w:type="paragraph" w:styleId="Heading7">
    <w:name w:val="heading 7"/>
    <w:basedOn w:val="Normal"/>
    <w:next w:val="Normal"/>
    <w:qFormat/>
    <w:rsid w:val="00440454"/>
    <w:pPr>
      <w:keepNext/>
      <w:tabs>
        <w:tab w:val="num" w:pos="1296"/>
      </w:tabs>
      <w:ind w:left="1296" w:hanging="1296"/>
      <w:outlineLvl w:val="6"/>
    </w:pPr>
    <w:rPr>
      <w:b/>
      <w:sz w:val="20"/>
      <w:szCs w:val="20"/>
    </w:rPr>
  </w:style>
  <w:style w:type="paragraph" w:styleId="Heading8">
    <w:name w:val="heading 8"/>
    <w:basedOn w:val="Normal"/>
    <w:next w:val="Normal"/>
    <w:qFormat/>
    <w:rsid w:val="00440454"/>
    <w:pPr>
      <w:tabs>
        <w:tab w:val="num" w:pos="0"/>
      </w:tabs>
      <w:spacing w:before="240" w:after="60"/>
      <w:ind w:left="1440" w:hanging="144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rsid w:val="00440454"/>
    <w:pPr>
      <w:keepNext/>
      <w:tabs>
        <w:tab w:val="num" w:pos="0"/>
      </w:tabs>
      <w:ind w:left="1584" w:hanging="1584"/>
      <w:outlineLvl w:val="8"/>
    </w:pPr>
    <w:rPr>
      <w:b/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6">
    <w:name w:val="WW8Num1z6"/>
    <w:rsid w:val="00440454"/>
    <w:rPr>
      <w:rFonts w:ascii="Wingdings" w:hAnsi="Wingdings"/>
    </w:rPr>
  </w:style>
  <w:style w:type="character" w:customStyle="1" w:styleId="WW8Num2z0">
    <w:name w:val="WW8Num2z0"/>
    <w:rsid w:val="00440454"/>
    <w:rPr>
      <w:rFonts w:ascii="Wingdings" w:hAnsi="Wingdings"/>
    </w:rPr>
  </w:style>
  <w:style w:type="character" w:customStyle="1" w:styleId="WW8Num3z0">
    <w:name w:val="WW8Num3z0"/>
    <w:rsid w:val="00440454"/>
    <w:rPr>
      <w:rFonts w:ascii="Wingdings" w:hAnsi="Wingdings"/>
    </w:rPr>
  </w:style>
  <w:style w:type="character" w:customStyle="1" w:styleId="WW8Num4z0">
    <w:name w:val="WW8Num4z0"/>
    <w:rsid w:val="00440454"/>
    <w:rPr>
      <w:rFonts w:ascii="Wingdings" w:hAnsi="Wingdings"/>
    </w:rPr>
  </w:style>
  <w:style w:type="character" w:customStyle="1" w:styleId="WW8Num5z0">
    <w:name w:val="WW8Num5z0"/>
    <w:rsid w:val="00440454"/>
    <w:rPr>
      <w:rFonts w:ascii="Webdings" w:hAnsi="Webdings"/>
      <w:b/>
      <w:i w:val="0"/>
      <w:sz w:val="28"/>
      <w:szCs w:val="28"/>
    </w:rPr>
  </w:style>
  <w:style w:type="character" w:customStyle="1" w:styleId="WW8Num6z0">
    <w:name w:val="WW8Num6z0"/>
    <w:rsid w:val="00440454"/>
    <w:rPr>
      <w:rFonts w:ascii="Wingdings" w:hAnsi="Wingdings"/>
    </w:rPr>
  </w:style>
  <w:style w:type="character" w:customStyle="1" w:styleId="WW8Num7z0">
    <w:name w:val="WW8Num7z0"/>
    <w:rsid w:val="00440454"/>
    <w:rPr>
      <w:rFonts w:ascii="Webdings" w:hAnsi="Webdings"/>
      <w:b/>
      <w:i w:val="0"/>
      <w:sz w:val="28"/>
      <w:szCs w:val="28"/>
    </w:rPr>
  </w:style>
  <w:style w:type="character" w:customStyle="1" w:styleId="WW8Num8z0">
    <w:name w:val="WW8Num8z0"/>
    <w:rsid w:val="00440454"/>
    <w:rPr>
      <w:rFonts w:ascii="Symbol" w:hAnsi="Symbol"/>
    </w:rPr>
  </w:style>
  <w:style w:type="character" w:customStyle="1" w:styleId="WW8Num9z0">
    <w:name w:val="WW8Num9z0"/>
    <w:rsid w:val="00440454"/>
    <w:rPr>
      <w:rFonts w:ascii="Wingdings" w:hAnsi="Wingdings"/>
    </w:rPr>
  </w:style>
  <w:style w:type="character" w:customStyle="1" w:styleId="WW8Num10z0">
    <w:name w:val="WW8Num10z0"/>
    <w:rsid w:val="00440454"/>
    <w:rPr>
      <w:rFonts w:ascii="Symbol" w:hAnsi="Symbol"/>
    </w:rPr>
  </w:style>
  <w:style w:type="character" w:customStyle="1" w:styleId="WW8Num11z0">
    <w:name w:val="WW8Num11z0"/>
    <w:rsid w:val="00440454"/>
    <w:rPr>
      <w:rFonts w:ascii="Wingdings" w:hAnsi="Wingdings"/>
      <w:b/>
      <w:i w:val="0"/>
      <w:sz w:val="20"/>
      <w:szCs w:val="28"/>
    </w:rPr>
  </w:style>
  <w:style w:type="character" w:customStyle="1" w:styleId="WW8Num12z0">
    <w:name w:val="WW8Num12z0"/>
    <w:rsid w:val="00440454"/>
    <w:rPr>
      <w:rFonts w:ascii="Wingdings" w:hAnsi="Wingdings"/>
    </w:rPr>
  </w:style>
  <w:style w:type="character" w:customStyle="1" w:styleId="WW8Num12z1">
    <w:name w:val="WW8Num12z1"/>
    <w:rsid w:val="00440454"/>
    <w:rPr>
      <w:rFonts w:ascii="Courier New" w:hAnsi="Courier New" w:cs="Courier New"/>
    </w:rPr>
  </w:style>
  <w:style w:type="character" w:customStyle="1" w:styleId="WW8Num12z3">
    <w:name w:val="WW8Num12z3"/>
    <w:rsid w:val="00440454"/>
    <w:rPr>
      <w:rFonts w:ascii="Symbol" w:hAnsi="Symbol"/>
    </w:rPr>
  </w:style>
  <w:style w:type="character" w:customStyle="1" w:styleId="WW8Num13z0">
    <w:name w:val="WW8Num13z0"/>
    <w:rsid w:val="00440454"/>
    <w:rPr>
      <w:rFonts w:ascii="Symbol" w:hAnsi="Symbol"/>
    </w:rPr>
  </w:style>
  <w:style w:type="character" w:customStyle="1" w:styleId="WW8Num13z1">
    <w:name w:val="WW8Num13z1"/>
    <w:rsid w:val="00440454"/>
    <w:rPr>
      <w:rFonts w:ascii="Courier New" w:hAnsi="Courier New" w:cs="Courier New"/>
    </w:rPr>
  </w:style>
  <w:style w:type="character" w:customStyle="1" w:styleId="WW8Num13z2">
    <w:name w:val="WW8Num13z2"/>
    <w:rsid w:val="00440454"/>
    <w:rPr>
      <w:rFonts w:ascii="Wingdings" w:hAnsi="Wingdings"/>
    </w:rPr>
  </w:style>
  <w:style w:type="character" w:customStyle="1" w:styleId="WW8Num15z0">
    <w:name w:val="WW8Num15z0"/>
    <w:rsid w:val="00440454"/>
    <w:rPr>
      <w:rFonts w:ascii="Wingdings" w:hAnsi="Wingdings"/>
    </w:rPr>
  </w:style>
  <w:style w:type="character" w:customStyle="1" w:styleId="WW8Num16z0">
    <w:name w:val="WW8Num16z0"/>
    <w:rsid w:val="00440454"/>
    <w:rPr>
      <w:rFonts w:ascii="Wingdings" w:hAnsi="Wingdings"/>
    </w:rPr>
  </w:style>
  <w:style w:type="character" w:customStyle="1" w:styleId="WW8Num16z1">
    <w:name w:val="WW8Num16z1"/>
    <w:rsid w:val="00440454"/>
    <w:rPr>
      <w:rFonts w:ascii="Courier New" w:hAnsi="Courier New"/>
    </w:rPr>
  </w:style>
  <w:style w:type="character" w:customStyle="1" w:styleId="WW8Num16z3">
    <w:name w:val="WW8Num16z3"/>
    <w:rsid w:val="00440454"/>
    <w:rPr>
      <w:rFonts w:ascii="Symbol" w:hAnsi="Symbol"/>
    </w:rPr>
  </w:style>
  <w:style w:type="character" w:customStyle="1" w:styleId="WW8Num17z0">
    <w:name w:val="WW8Num17z0"/>
    <w:rsid w:val="00440454"/>
    <w:rPr>
      <w:b/>
    </w:rPr>
  </w:style>
  <w:style w:type="character" w:customStyle="1" w:styleId="WW8Num1z0">
    <w:name w:val="WW8Num1z0"/>
    <w:rsid w:val="00440454"/>
    <w:rPr>
      <w:rFonts w:ascii="Symbol" w:hAnsi="Symbol"/>
    </w:rPr>
  </w:style>
  <w:style w:type="character" w:customStyle="1" w:styleId="WW8Num2z1">
    <w:name w:val="WW8Num2z1"/>
    <w:rsid w:val="00440454"/>
    <w:rPr>
      <w:rFonts w:ascii="Courier New" w:hAnsi="Courier New"/>
    </w:rPr>
  </w:style>
  <w:style w:type="character" w:customStyle="1" w:styleId="WW8Num2z3">
    <w:name w:val="WW8Num2z3"/>
    <w:rsid w:val="00440454"/>
    <w:rPr>
      <w:rFonts w:ascii="Symbol" w:hAnsi="Symbol"/>
    </w:rPr>
  </w:style>
  <w:style w:type="character" w:customStyle="1" w:styleId="WW8Num3z3">
    <w:name w:val="WW8Num3z3"/>
    <w:rsid w:val="00440454"/>
    <w:rPr>
      <w:rFonts w:ascii="Symbol" w:hAnsi="Symbol"/>
    </w:rPr>
  </w:style>
  <w:style w:type="character" w:customStyle="1" w:styleId="WW8Num3z4">
    <w:name w:val="WW8Num3z4"/>
    <w:rsid w:val="00440454"/>
    <w:rPr>
      <w:rFonts w:ascii="Courier New" w:hAnsi="Courier New"/>
    </w:rPr>
  </w:style>
  <w:style w:type="character" w:customStyle="1" w:styleId="WW8Num4z1">
    <w:name w:val="WW8Num4z1"/>
    <w:rsid w:val="00440454"/>
    <w:rPr>
      <w:rFonts w:ascii="Courier New" w:hAnsi="Courier New" w:cs="Courier New"/>
    </w:rPr>
  </w:style>
  <w:style w:type="character" w:customStyle="1" w:styleId="WW8Num4z3">
    <w:name w:val="WW8Num4z3"/>
    <w:rsid w:val="00440454"/>
    <w:rPr>
      <w:rFonts w:ascii="Symbol" w:hAnsi="Symbol"/>
    </w:rPr>
  </w:style>
  <w:style w:type="character" w:customStyle="1" w:styleId="WW8Num7z1">
    <w:name w:val="WW8Num7z1"/>
    <w:rsid w:val="00440454"/>
    <w:rPr>
      <w:rFonts w:ascii="Courier New" w:hAnsi="Courier New" w:cs="Courier New"/>
    </w:rPr>
  </w:style>
  <w:style w:type="character" w:customStyle="1" w:styleId="WW8Num7z2">
    <w:name w:val="WW8Num7z2"/>
    <w:rsid w:val="00440454"/>
    <w:rPr>
      <w:rFonts w:ascii="Wingdings" w:hAnsi="Wingdings"/>
    </w:rPr>
  </w:style>
  <w:style w:type="character" w:customStyle="1" w:styleId="WW8Num7z3">
    <w:name w:val="WW8Num7z3"/>
    <w:rsid w:val="00440454"/>
    <w:rPr>
      <w:rFonts w:ascii="Symbol" w:hAnsi="Symbol"/>
    </w:rPr>
  </w:style>
  <w:style w:type="character" w:customStyle="1" w:styleId="WW8Num8z1">
    <w:name w:val="WW8Num8z1"/>
    <w:rsid w:val="00440454"/>
    <w:rPr>
      <w:rFonts w:ascii="Courier New" w:hAnsi="Courier New" w:cs="Courier New"/>
    </w:rPr>
  </w:style>
  <w:style w:type="character" w:customStyle="1" w:styleId="WW8Num8z2">
    <w:name w:val="WW8Num8z2"/>
    <w:rsid w:val="00440454"/>
    <w:rPr>
      <w:rFonts w:ascii="Wingdings" w:hAnsi="Wingdings"/>
    </w:rPr>
  </w:style>
  <w:style w:type="character" w:customStyle="1" w:styleId="WW8Num9z1">
    <w:name w:val="WW8Num9z1"/>
    <w:rsid w:val="00440454"/>
    <w:rPr>
      <w:rFonts w:ascii="Symbol" w:hAnsi="Symbol"/>
    </w:rPr>
  </w:style>
  <w:style w:type="character" w:customStyle="1" w:styleId="WW8Num9z4">
    <w:name w:val="WW8Num9z4"/>
    <w:rsid w:val="00440454"/>
    <w:rPr>
      <w:rFonts w:ascii="Courier New" w:hAnsi="Courier New"/>
    </w:rPr>
  </w:style>
  <w:style w:type="character" w:customStyle="1" w:styleId="WW8Num10z1">
    <w:name w:val="WW8Num10z1"/>
    <w:rsid w:val="00440454"/>
    <w:rPr>
      <w:rFonts w:ascii="Courier New" w:hAnsi="Courier New" w:cs="Courier New"/>
    </w:rPr>
  </w:style>
  <w:style w:type="character" w:customStyle="1" w:styleId="WW8Num10z2">
    <w:name w:val="WW8Num10z2"/>
    <w:rsid w:val="00440454"/>
    <w:rPr>
      <w:rFonts w:ascii="Wingdings" w:hAnsi="Wingdings"/>
    </w:rPr>
  </w:style>
  <w:style w:type="character" w:customStyle="1" w:styleId="WW8Num11z1">
    <w:name w:val="WW8Num11z1"/>
    <w:rsid w:val="00440454"/>
    <w:rPr>
      <w:rFonts w:ascii="Courier New" w:hAnsi="Courier New" w:cs="Courier New"/>
    </w:rPr>
  </w:style>
  <w:style w:type="character" w:customStyle="1" w:styleId="WW8Num11z2">
    <w:name w:val="WW8Num11z2"/>
    <w:rsid w:val="00440454"/>
    <w:rPr>
      <w:rFonts w:ascii="Wingdings" w:hAnsi="Wingdings"/>
    </w:rPr>
  </w:style>
  <w:style w:type="character" w:customStyle="1" w:styleId="WW8Num11z3">
    <w:name w:val="WW8Num11z3"/>
    <w:rsid w:val="00440454"/>
    <w:rPr>
      <w:rFonts w:ascii="Symbol" w:hAnsi="Symbol"/>
    </w:rPr>
  </w:style>
  <w:style w:type="character" w:customStyle="1" w:styleId="WW8Num14z0">
    <w:name w:val="WW8Num14z0"/>
    <w:rsid w:val="00440454"/>
    <w:rPr>
      <w:rFonts w:ascii="Wingdings" w:hAnsi="Wingdings"/>
    </w:rPr>
  </w:style>
  <w:style w:type="character" w:customStyle="1" w:styleId="WW8Num14z1">
    <w:name w:val="WW8Num14z1"/>
    <w:rsid w:val="00440454"/>
    <w:rPr>
      <w:rFonts w:ascii="Courier New" w:hAnsi="Courier New" w:cs="Courier New"/>
    </w:rPr>
  </w:style>
  <w:style w:type="character" w:customStyle="1" w:styleId="WW8Num14z3">
    <w:name w:val="WW8Num14z3"/>
    <w:rsid w:val="00440454"/>
    <w:rPr>
      <w:rFonts w:ascii="Symbol" w:hAnsi="Symbol"/>
    </w:rPr>
  </w:style>
  <w:style w:type="character" w:customStyle="1" w:styleId="WW8Num15z1">
    <w:name w:val="WW8Num15z1"/>
    <w:rsid w:val="00440454"/>
    <w:rPr>
      <w:rFonts w:ascii="Courier New" w:hAnsi="Courier New" w:cs="Courier New"/>
    </w:rPr>
  </w:style>
  <w:style w:type="character" w:customStyle="1" w:styleId="WW8Num15z3">
    <w:name w:val="WW8Num15z3"/>
    <w:rsid w:val="00440454"/>
    <w:rPr>
      <w:rFonts w:ascii="Symbol" w:hAnsi="Symbol"/>
    </w:rPr>
  </w:style>
  <w:style w:type="character" w:customStyle="1" w:styleId="WW-DefaultParagraphFont">
    <w:name w:val="WW-Default Paragraph Font"/>
    <w:rsid w:val="00440454"/>
  </w:style>
  <w:style w:type="character" w:styleId="Hyperlink">
    <w:name w:val="Hyperlink"/>
    <w:basedOn w:val="WW-DefaultParagraphFont"/>
    <w:rsid w:val="00440454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440454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BodyText">
    <w:name w:val="Body Text"/>
    <w:basedOn w:val="Normal"/>
    <w:rsid w:val="00440454"/>
    <w:pPr>
      <w:spacing w:after="120"/>
    </w:pPr>
  </w:style>
  <w:style w:type="paragraph" w:styleId="List">
    <w:name w:val="List"/>
    <w:basedOn w:val="BodyText"/>
    <w:rsid w:val="00440454"/>
    <w:rPr>
      <w:rFonts w:cs="Lohit Hindi"/>
    </w:rPr>
  </w:style>
  <w:style w:type="paragraph" w:styleId="Caption">
    <w:name w:val="caption"/>
    <w:basedOn w:val="Normal"/>
    <w:next w:val="Normal"/>
    <w:qFormat/>
    <w:rsid w:val="00440454"/>
    <w:pPr>
      <w:tabs>
        <w:tab w:val="left" w:pos="0"/>
      </w:tabs>
      <w:spacing w:line="211" w:lineRule="auto"/>
    </w:pPr>
    <w:rPr>
      <w:rFonts w:ascii="Verdana" w:hAnsi="Verdana"/>
      <w:b/>
      <w:spacing w:val="-4"/>
      <w:sz w:val="32"/>
    </w:rPr>
  </w:style>
  <w:style w:type="paragraph" w:customStyle="1" w:styleId="Index">
    <w:name w:val="Index"/>
    <w:basedOn w:val="Normal"/>
    <w:rsid w:val="00440454"/>
    <w:pPr>
      <w:suppressLineNumbers/>
    </w:pPr>
    <w:rPr>
      <w:rFonts w:cs="Lohit Hindi"/>
    </w:rPr>
  </w:style>
  <w:style w:type="paragraph" w:styleId="Header">
    <w:name w:val="header"/>
    <w:basedOn w:val="Normal"/>
    <w:rsid w:val="00440454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Nome">
    <w:name w:val="Nome"/>
    <w:basedOn w:val="Normal"/>
    <w:rsid w:val="00440454"/>
    <w:pPr>
      <w:ind w:left="426" w:hanging="426"/>
    </w:pPr>
    <w:rPr>
      <w:b/>
      <w:sz w:val="28"/>
      <w:szCs w:val="20"/>
    </w:rPr>
  </w:style>
  <w:style w:type="paragraph" w:styleId="BodyText3">
    <w:name w:val="Body Text 3"/>
    <w:basedOn w:val="Normal"/>
    <w:rsid w:val="00440454"/>
    <w:pPr>
      <w:spacing w:before="80"/>
      <w:jc w:val="both"/>
    </w:pPr>
    <w:rPr>
      <w:rFonts w:ascii="Verdana" w:hAnsi="Verdana"/>
      <w:sz w:val="18"/>
      <w:szCs w:val="20"/>
    </w:rPr>
  </w:style>
  <w:style w:type="paragraph" w:customStyle="1" w:styleId="Tit">
    <w:name w:val="Tit"/>
    <w:basedOn w:val="Normal"/>
    <w:link w:val="TitChar"/>
    <w:rsid w:val="00440454"/>
    <w:pPr>
      <w:tabs>
        <w:tab w:val="left" w:pos="1580"/>
      </w:tabs>
      <w:spacing w:after="120"/>
      <w:ind w:right="-170"/>
    </w:pPr>
    <w:rPr>
      <w:rFonts w:ascii="Verdana" w:hAnsi="Verdana"/>
      <w:b/>
      <w:sz w:val="20"/>
      <w:szCs w:val="20"/>
    </w:rPr>
  </w:style>
  <w:style w:type="paragraph" w:styleId="ListBullet2">
    <w:name w:val="List Bullet 2"/>
    <w:basedOn w:val="Normal"/>
    <w:rsid w:val="00440454"/>
    <w:pPr>
      <w:tabs>
        <w:tab w:val="num" w:pos="720"/>
      </w:tabs>
      <w:ind w:left="720" w:hanging="360"/>
    </w:pPr>
  </w:style>
  <w:style w:type="paragraph" w:styleId="BodyText2">
    <w:name w:val="Body Text 2"/>
    <w:basedOn w:val="Normal"/>
    <w:rsid w:val="00440454"/>
    <w:rPr>
      <w:rFonts w:ascii="Verdana" w:hAnsi="Verdana"/>
      <w:b/>
      <w:sz w:val="16"/>
      <w:szCs w:val="20"/>
    </w:rPr>
  </w:style>
  <w:style w:type="paragraph" w:customStyle="1" w:styleId="Achievement">
    <w:name w:val="Achievement"/>
    <w:basedOn w:val="BodyText"/>
    <w:rsid w:val="00440454"/>
    <w:pPr>
      <w:spacing w:after="0" w:line="288" w:lineRule="auto"/>
      <w:ind w:right="-360"/>
      <w:jc w:val="both"/>
    </w:pPr>
    <w:rPr>
      <w:i/>
      <w:sz w:val="22"/>
      <w:szCs w:val="20"/>
    </w:rPr>
  </w:style>
  <w:style w:type="paragraph" w:customStyle="1" w:styleId="CompanyName">
    <w:name w:val="Company Name"/>
    <w:basedOn w:val="Normal"/>
    <w:next w:val="Normal"/>
    <w:rsid w:val="00440454"/>
    <w:pPr>
      <w:tabs>
        <w:tab w:val="num" w:pos="360"/>
        <w:tab w:val="left" w:pos="2160"/>
        <w:tab w:val="right" w:pos="6480"/>
      </w:tabs>
      <w:spacing w:line="288" w:lineRule="auto"/>
      <w:ind w:right="-360"/>
    </w:pPr>
    <w:rPr>
      <w:rFonts w:ascii="Arial" w:hAnsi="Arial" w:cs="Arial"/>
      <w:sz w:val="22"/>
      <w:szCs w:val="20"/>
    </w:rPr>
  </w:style>
  <w:style w:type="paragraph" w:customStyle="1" w:styleId="CompanyNameOne">
    <w:name w:val="Company Name One"/>
    <w:basedOn w:val="CompanyName"/>
    <w:next w:val="Normal"/>
    <w:rsid w:val="00440454"/>
  </w:style>
  <w:style w:type="paragraph" w:customStyle="1" w:styleId="Objective">
    <w:name w:val="Objective"/>
    <w:basedOn w:val="Normal"/>
    <w:next w:val="BodyText"/>
    <w:rsid w:val="00440454"/>
    <w:pPr>
      <w:spacing w:before="220" w:after="220" w:line="220" w:lineRule="atLeast"/>
    </w:pPr>
    <w:rPr>
      <w:sz w:val="20"/>
      <w:szCs w:val="20"/>
    </w:rPr>
  </w:style>
  <w:style w:type="paragraph" w:styleId="Date">
    <w:name w:val="Date"/>
    <w:basedOn w:val="BodyText"/>
    <w:rsid w:val="00440454"/>
    <w:pPr>
      <w:keepNext/>
      <w:spacing w:after="220" w:line="220" w:lineRule="atLeast"/>
      <w:ind w:right="-360"/>
    </w:pPr>
    <w:rPr>
      <w:sz w:val="20"/>
      <w:szCs w:val="20"/>
    </w:rPr>
  </w:style>
  <w:style w:type="paragraph" w:styleId="Footer">
    <w:name w:val="footer"/>
    <w:basedOn w:val="Normal"/>
    <w:rsid w:val="0044045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4404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4045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Framecontents">
    <w:name w:val="Frame contents"/>
    <w:basedOn w:val="BodyText"/>
    <w:rsid w:val="00440454"/>
  </w:style>
  <w:style w:type="paragraph" w:customStyle="1" w:styleId="TableContents">
    <w:name w:val="Table Contents"/>
    <w:basedOn w:val="Normal"/>
    <w:rsid w:val="00440454"/>
    <w:pPr>
      <w:suppressLineNumbers/>
    </w:pPr>
  </w:style>
  <w:style w:type="paragraph" w:customStyle="1" w:styleId="TableHeading">
    <w:name w:val="Table Heading"/>
    <w:basedOn w:val="TableContents"/>
    <w:rsid w:val="00440454"/>
    <w:pPr>
      <w:jc w:val="center"/>
    </w:pPr>
    <w:rPr>
      <w:b/>
      <w:bCs/>
    </w:rPr>
  </w:style>
  <w:style w:type="paragraph" w:customStyle="1" w:styleId="Bulleted">
    <w:name w:val="Bulleted"/>
    <w:aliases w:val="Wingdings (symbol),Left:  0.31&quot;,Hanging:  0.25&quot;"/>
    <w:basedOn w:val="Normal"/>
    <w:link w:val="BulletedChar"/>
    <w:rsid w:val="00AD62A2"/>
    <w:pPr>
      <w:numPr>
        <w:numId w:val="5"/>
      </w:numPr>
      <w:suppressAutoHyphens w:val="0"/>
    </w:pPr>
  </w:style>
  <w:style w:type="character" w:customStyle="1" w:styleId="BulletedChar">
    <w:name w:val="Bulleted Char"/>
    <w:aliases w:val="Wingdings (symbol) Char,Left:  0.31&quot; Char,Hanging:  0.25&quot; Char"/>
    <w:basedOn w:val="DefaultParagraphFont"/>
    <w:link w:val="Bulleted"/>
    <w:rsid w:val="00AD62A2"/>
    <w:rPr>
      <w:sz w:val="24"/>
      <w:szCs w:val="24"/>
      <w:lang w:val="en-US" w:eastAsia="ar-SA" w:bidi="ar-SA"/>
    </w:rPr>
  </w:style>
  <w:style w:type="paragraph" w:customStyle="1" w:styleId="TitJustified">
    <w:name w:val="Tit + Justified"/>
    <w:aliases w:val="Right:  -0.11&quot;,Pattern: Clear (Custom Color(RGB(229,229,229..."/>
    <w:basedOn w:val="Tit"/>
    <w:link w:val="TitJustifiedChar"/>
    <w:rsid w:val="00DA18D6"/>
    <w:pPr>
      <w:shd w:val="clear" w:color="auto" w:fill="E5E5E5"/>
      <w:tabs>
        <w:tab w:val="clear" w:pos="1580"/>
        <w:tab w:val="left" w:pos="0"/>
        <w:tab w:val="center" w:pos="3892"/>
      </w:tabs>
      <w:ind w:right="-155"/>
      <w:jc w:val="both"/>
    </w:pPr>
    <w:rPr>
      <w:bCs/>
    </w:rPr>
  </w:style>
  <w:style w:type="character" w:customStyle="1" w:styleId="TitChar">
    <w:name w:val="Tit Char"/>
    <w:basedOn w:val="DefaultParagraphFont"/>
    <w:link w:val="Tit"/>
    <w:rsid w:val="00DA18D6"/>
    <w:rPr>
      <w:rFonts w:ascii="Verdana" w:hAnsi="Verdana"/>
      <w:b/>
      <w:lang w:val="en-US" w:eastAsia="ar-SA" w:bidi="ar-SA"/>
    </w:rPr>
  </w:style>
  <w:style w:type="character" w:customStyle="1" w:styleId="TitJustifiedChar">
    <w:name w:val="Tit + Justified Char"/>
    <w:aliases w:val="Right:  -0.11&quot; Char,Pattern: Clear (Custom Color(RGB(229 Char,229 Char,229... Char"/>
    <w:basedOn w:val="TitChar"/>
    <w:link w:val="TitJustified"/>
    <w:rsid w:val="00DA18D6"/>
    <w:rPr>
      <w:bCs/>
    </w:rPr>
  </w:style>
  <w:style w:type="character" w:customStyle="1" w:styleId="maintext011">
    <w:name w:val="main_text011"/>
    <w:basedOn w:val="DefaultParagraphFont"/>
    <w:rsid w:val="00BB2294"/>
    <w:rPr>
      <w:rFonts w:ascii="Times New Roman" w:hAnsi="Times New Roman" w:cs="Times New Roman" w:hint="default"/>
      <w:color w:val="2A2A2A"/>
      <w:sz w:val="20"/>
      <w:szCs w:val="20"/>
    </w:rPr>
  </w:style>
  <w:style w:type="character" w:customStyle="1" w:styleId="link11">
    <w:name w:val="link11"/>
    <w:basedOn w:val="DefaultParagraphFont"/>
    <w:rsid w:val="00CE62D2"/>
    <w:rPr>
      <w:rFonts w:ascii="Gungsuh" w:hAnsi="Gungsuh" w:hint="default"/>
      <w:color w:val="000000"/>
      <w:spacing w:val="270"/>
      <w:sz w:val="17"/>
      <w:szCs w:val="17"/>
    </w:rPr>
  </w:style>
  <w:style w:type="character" w:styleId="Strong">
    <w:name w:val="Strong"/>
    <w:basedOn w:val="DefaultParagraphFont"/>
    <w:uiPriority w:val="22"/>
    <w:qFormat/>
    <w:rsid w:val="00DA3B86"/>
    <w:rPr>
      <w:b/>
      <w:bCs/>
    </w:rPr>
  </w:style>
  <w:style w:type="paragraph" w:styleId="NoSpacing">
    <w:name w:val="No Spacing"/>
    <w:uiPriority w:val="1"/>
    <w:qFormat/>
    <w:rsid w:val="00CE70A1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Deftones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sai</dc:creator>
  <cp:keywords/>
  <cp:lastModifiedBy>sweety</cp:lastModifiedBy>
  <cp:revision>251</cp:revision>
  <cp:lastPrinted>2011-02-02T21:11:00Z</cp:lastPrinted>
  <dcterms:created xsi:type="dcterms:W3CDTF">2014-12-29T06:01:00Z</dcterms:created>
  <dcterms:modified xsi:type="dcterms:W3CDTF">2015-07-18T16:12:00Z</dcterms:modified>
</cp:coreProperties>
</file>